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D" w:rsidRDefault="000430BD" w:rsidP="009A1B5A">
      <w:pPr>
        <w:jc w:val="center"/>
        <w:rPr>
          <w:sz w:val="16"/>
          <w:szCs w:val="16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438000361" r:id="rId9"/>
        </w:object>
      </w:r>
    </w:p>
    <w:p w:rsidR="000430BD" w:rsidRDefault="000430BD" w:rsidP="000430BD">
      <w:pPr>
        <w:pStyle w:val="aff3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D505D" w:rsidRDefault="000430BD" w:rsidP="000430B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F84472">
        <w:rPr>
          <w:b/>
          <w:sz w:val="28"/>
        </w:rPr>
        <w:t>БРАТСКОГО</w:t>
      </w:r>
      <w:r>
        <w:rPr>
          <w:b/>
          <w:sz w:val="28"/>
        </w:rPr>
        <w:t xml:space="preserve"> СЕЛЬСКОГО</w:t>
      </w:r>
    </w:p>
    <w:p w:rsidR="000430BD" w:rsidRDefault="000430BD" w:rsidP="000430BD">
      <w:pPr>
        <w:jc w:val="center"/>
        <w:rPr>
          <w:b/>
          <w:sz w:val="28"/>
        </w:rPr>
      </w:pPr>
      <w:r>
        <w:rPr>
          <w:b/>
          <w:sz w:val="28"/>
        </w:rPr>
        <w:t xml:space="preserve"> ПОСЕЛ</w:t>
      </w:r>
      <w:r>
        <w:rPr>
          <w:b/>
          <w:sz w:val="28"/>
        </w:rPr>
        <w:t>Е</w:t>
      </w:r>
      <w:r>
        <w:rPr>
          <w:b/>
          <w:sz w:val="28"/>
        </w:rPr>
        <w:t xml:space="preserve">НИЯ  УСТЬ-ЛАБИНСКОГО  РАЙОНА </w:t>
      </w:r>
    </w:p>
    <w:p w:rsidR="000430BD" w:rsidRDefault="000430BD" w:rsidP="000430BD">
      <w:pPr>
        <w:jc w:val="center"/>
        <w:rPr>
          <w:b/>
          <w:sz w:val="28"/>
        </w:rPr>
      </w:pPr>
    </w:p>
    <w:p w:rsidR="000430BD" w:rsidRDefault="000430BD" w:rsidP="000430BD">
      <w:pPr>
        <w:jc w:val="center"/>
      </w:pPr>
    </w:p>
    <w:p w:rsidR="000430BD" w:rsidRDefault="000430BD" w:rsidP="000430BD">
      <w:pPr>
        <w:rPr>
          <w:sz w:val="26"/>
        </w:rPr>
      </w:pPr>
      <w:r>
        <w:rPr>
          <w:sz w:val="28"/>
        </w:rPr>
        <w:t>от ________________ 20___г.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№ ________</w:t>
      </w:r>
    </w:p>
    <w:p w:rsidR="000430BD" w:rsidRDefault="000430BD" w:rsidP="000430BD">
      <w:pPr>
        <w:jc w:val="center"/>
      </w:pPr>
    </w:p>
    <w:p w:rsidR="000430BD" w:rsidRDefault="000430BD" w:rsidP="000430BD">
      <w:pPr>
        <w:jc w:val="center"/>
      </w:pPr>
    </w:p>
    <w:p w:rsidR="000430BD" w:rsidRDefault="000430BD" w:rsidP="000430BD">
      <w:pPr>
        <w:jc w:val="center"/>
      </w:pPr>
      <w:r w:rsidRPr="00EA043E">
        <w:t xml:space="preserve">хутор </w:t>
      </w:r>
      <w:r w:rsidR="00F84472">
        <w:t xml:space="preserve">Братский </w:t>
      </w:r>
    </w:p>
    <w:p w:rsidR="000430BD" w:rsidRPr="00EA043E" w:rsidRDefault="000430BD" w:rsidP="000430BD">
      <w:pPr>
        <w:jc w:val="center"/>
      </w:pPr>
    </w:p>
    <w:p w:rsidR="000430BD" w:rsidRDefault="000430BD" w:rsidP="000430BD">
      <w:pPr>
        <w:jc w:val="center"/>
        <w:rPr>
          <w:bCs/>
          <w:sz w:val="28"/>
          <w:szCs w:val="28"/>
        </w:rPr>
      </w:pPr>
    </w:p>
    <w:p w:rsidR="00DB173A" w:rsidRDefault="00DB173A" w:rsidP="00DB173A">
      <w:pPr>
        <w:jc w:val="center"/>
        <w:rPr>
          <w:b/>
          <w:bCs/>
          <w:sz w:val="28"/>
          <w:szCs w:val="28"/>
        </w:rPr>
      </w:pPr>
      <w:r w:rsidRPr="00DB173A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E531A9" w:rsidRDefault="00DB173A" w:rsidP="00DB173A">
      <w:pPr>
        <w:jc w:val="center"/>
        <w:rPr>
          <w:b/>
          <w:bCs/>
          <w:sz w:val="28"/>
          <w:szCs w:val="28"/>
        </w:rPr>
      </w:pPr>
      <w:r w:rsidRPr="00DB173A">
        <w:rPr>
          <w:b/>
          <w:bCs/>
          <w:sz w:val="28"/>
          <w:szCs w:val="28"/>
        </w:rPr>
        <w:t>муниципальной услуги «Согласование (отказ в согласовании)</w:t>
      </w:r>
    </w:p>
    <w:p w:rsidR="00DB173A" w:rsidRPr="00DB173A" w:rsidRDefault="00DB173A" w:rsidP="00DB173A">
      <w:pPr>
        <w:jc w:val="center"/>
        <w:rPr>
          <w:b/>
          <w:bCs/>
          <w:sz w:val="28"/>
          <w:szCs w:val="28"/>
        </w:rPr>
      </w:pPr>
      <w:r w:rsidRPr="00DB173A">
        <w:rPr>
          <w:b/>
          <w:bCs/>
          <w:sz w:val="28"/>
          <w:szCs w:val="28"/>
        </w:rPr>
        <w:t xml:space="preserve"> переустройства и (или) перепланировки ж</w:t>
      </w:r>
      <w:r w:rsidRPr="00DB173A">
        <w:rPr>
          <w:b/>
          <w:bCs/>
          <w:sz w:val="28"/>
          <w:szCs w:val="28"/>
        </w:rPr>
        <w:t>и</w:t>
      </w:r>
      <w:r w:rsidRPr="00DB173A">
        <w:rPr>
          <w:b/>
          <w:bCs/>
          <w:sz w:val="28"/>
          <w:szCs w:val="28"/>
        </w:rPr>
        <w:t>лого помещения</w:t>
      </w:r>
      <w:r>
        <w:rPr>
          <w:b/>
          <w:bCs/>
          <w:sz w:val="28"/>
          <w:szCs w:val="28"/>
        </w:rPr>
        <w:t>»</w:t>
      </w:r>
    </w:p>
    <w:p w:rsidR="00DB173A" w:rsidRDefault="00DB173A" w:rsidP="00DB173A">
      <w:pPr>
        <w:jc w:val="both"/>
        <w:rPr>
          <w:b/>
          <w:bCs/>
        </w:rPr>
      </w:pPr>
    </w:p>
    <w:p w:rsidR="00F84472" w:rsidRPr="00E8063C" w:rsidRDefault="00F84472" w:rsidP="00DB173A">
      <w:pPr>
        <w:jc w:val="both"/>
        <w:rPr>
          <w:b/>
          <w:bCs/>
        </w:rPr>
      </w:pPr>
    </w:p>
    <w:p w:rsidR="00DB173A" w:rsidRPr="00CE225D" w:rsidRDefault="00DB173A" w:rsidP="00DB173A">
      <w:pPr>
        <w:ind w:firstLine="708"/>
        <w:jc w:val="both"/>
        <w:rPr>
          <w:sz w:val="28"/>
          <w:szCs w:val="28"/>
        </w:rPr>
      </w:pPr>
      <w:r w:rsidRPr="00DB173A">
        <w:rPr>
          <w:sz w:val="28"/>
          <w:szCs w:val="28"/>
        </w:rPr>
        <w:t>В соответствии с Жилищным кодексом Российской Федерации, Фед</w:t>
      </w:r>
      <w:r w:rsidRPr="00DB173A">
        <w:rPr>
          <w:sz w:val="28"/>
          <w:szCs w:val="28"/>
        </w:rPr>
        <w:t>е</w:t>
      </w:r>
      <w:r w:rsidRPr="00DB173A">
        <w:rPr>
          <w:sz w:val="28"/>
          <w:szCs w:val="28"/>
        </w:rPr>
        <w:t xml:space="preserve">ральным законом от 29 декабря 2004 года № 189-ФЗ «О введении в действие Жилищного кодекса Российской Федерации», Федеральным законом от </w:t>
      </w:r>
      <w:r>
        <w:rPr>
          <w:sz w:val="28"/>
          <w:szCs w:val="28"/>
        </w:rPr>
        <w:t>0</w:t>
      </w:r>
      <w:r w:rsidRPr="00DB173A">
        <w:rPr>
          <w:sz w:val="28"/>
          <w:szCs w:val="28"/>
        </w:rPr>
        <w:t>6 о</w:t>
      </w:r>
      <w:r w:rsidRPr="00DB173A">
        <w:rPr>
          <w:sz w:val="28"/>
          <w:szCs w:val="28"/>
        </w:rPr>
        <w:t>к</w:t>
      </w:r>
      <w:r w:rsidRPr="00DB173A">
        <w:rPr>
          <w:sz w:val="28"/>
          <w:szCs w:val="28"/>
        </w:rPr>
        <w:t>тября 2003 года № 131–ФЗ «Об общих принципах организации местного сам</w:t>
      </w:r>
      <w:r w:rsidRPr="00DB173A">
        <w:rPr>
          <w:sz w:val="28"/>
          <w:szCs w:val="28"/>
        </w:rPr>
        <w:t>о</w:t>
      </w:r>
      <w:r w:rsidRPr="00DB173A">
        <w:rPr>
          <w:sz w:val="28"/>
          <w:szCs w:val="28"/>
        </w:rPr>
        <w:t>управления в Российской Федерации», Постановлением Правительства Росси</w:t>
      </w:r>
      <w:r w:rsidRPr="00DB173A">
        <w:rPr>
          <w:sz w:val="28"/>
          <w:szCs w:val="28"/>
        </w:rPr>
        <w:t>й</w:t>
      </w:r>
      <w:r w:rsidRPr="00DB173A">
        <w:rPr>
          <w:sz w:val="28"/>
          <w:szCs w:val="28"/>
        </w:rPr>
        <w:t>ской Федерации от 21 января 2006 года № 25 «Об утверждении Правил польз</w:t>
      </w:r>
      <w:r w:rsidRPr="00DB173A">
        <w:rPr>
          <w:sz w:val="28"/>
          <w:szCs w:val="28"/>
        </w:rPr>
        <w:t>о</w:t>
      </w:r>
      <w:r w:rsidRPr="00DB173A">
        <w:rPr>
          <w:sz w:val="28"/>
          <w:szCs w:val="28"/>
        </w:rPr>
        <w:t>вания жилыми помещениями», Постановлением Правительства Российской Федер</w:t>
      </w:r>
      <w:r w:rsidRPr="00DB173A">
        <w:rPr>
          <w:sz w:val="28"/>
          <w:szCs w:val="28"/>
        </w:rPr>
        <w:t>а</w:t>
      </w:r>
      <w:r w:rsidRPr="00DB173A">
        <w:rPr>
          <w:sz w:val="28"/>
          <w:szCs w:val="28"/>
        </w:rPr>
        <w:t>ции от 28 апреля 2005 года № 266 «Об утверждении формы заявления о переустройстве и (или) перепланировке жилого помещения и формы докуме</w:t>
      </w:r>
      <w:r w:rsidRPr="00DB173A">
        <w:rPr>
          <w:sz w:val="28"/>
          <w:szCs w:val="28"/>
        </w:rPr>
        <w:t>н</w:t>
      </w:r>
      <w:r w:rsidRPr="00DB173A">
        <w:rPr>
          <w:sz w:val="28"/>
          <w:szCs w:val="28"/>
        </w:rPr>
        <w:t>та, подтверждающего принятие решения о согласовании переустройства и (или) перепланировки жилого помещения», постановлением Государственного ком</w:t>
      </w:r>
      <w:r w:rsidRPr="00DB173A">
        <w:rPr>
          <w:sz w:val="28"/>
          <w:szCs w:val="28"/>
        </w:rPr>
        <w:t>и</w:t>
      </w:r>
      <w:r w:rsidRPr="00DB173A">
        <w:rPr>
          <w:sz w:val="28"/>
          <w:szCs w:val="28"/>
        </w:rPr>
        <w:t>тета Российской Федерации по строительству и жилищно-коммунальному ко</w:t>
      </w:r>
      <w:r w:rsidRPr="00DB173A">
        <w:rPr>
          <w:sz w:val="28"/>
          <w:szCs w:val="28"/>
        </w:rPr>
        <w:t>м</w:t>
      </w:r>
      <w:r w:rsidRPr="00DB173A">
        <w:rPr>
          <w:sz w:val="28"/>
          <w:szCs w:val="28"/>
        </w:rPr>
        <w:t>плексу от 27 сентября 2003 года № 170 «Об утверждении Правил и норм техн</w:t>
      </w:r>
      <w:r w:rsidRPr="00DB173A">
        <w:rPr>
          <w:sz w:val="28"/>
          <w:szCs w:val="28"/>
        </w:rPr>
        <w:t>и</w:t>
      </w:r>
      <w:r w:rsidRPr="00DB173A">
        <w:rPr>
          <w:sz w:val="28"/>
          <w:szCs w:val="28"/>
        </w:rPr>
        <w:t xml:space="preserve">ческой эксплуатации жилищного фонда», </w:t>
      </w:r>
      <w:r w:rsidRPr="00CD5A2F">
        <w:rPr>
          <w:sz w:val="28"/>
          <w:szCs w:val="28"/>
        </w:rPr>
        <w:t xml:space="preserve">Уставом </w:t>
      </w:r>
      <w:r w:rsidR="00F84472">
        <w:rPr>
          <w:sz w:val="28"/>
          <w:szCs w:val="28"/>
        </w:rPr>
        <w:t>Братского сельского посел</w:t>
      </w:r>
      <w:r w:rsidR="00F84472">
        <w:rPr>
          <w:sz w:val="28"/>
          <w:szCs w:val="28"/>
        </w:rPr>
        <w:t>е</w:t>
      </w:r>
      <w:r w:rsidR="00F84472">
        <w:rPr>
          <w:sz w:val="28"/>
          <w:szCs w:val="28"/>
        </w:rPr>
        <w:t>ния Усть-Лабинского района, Порядком</w:t>
      </w:r>
      <w:r w:rsidR="00F84472" w:rsidRPr="00CE225D">
        <w:rPr>
          <w:sz w:val="28"/>
          <w:szCs w:val="28"/>
        </w:rPr>
        <w:t xml:space="preserve"> разрабо</w:t>
      </w:r>
      <w:r w:rsidR="00F84472">
        <w:rPr>
          <w:sz w:val="28"/>
          <w:szCs w:val="28"/>
        </w:rPr>
        <w:t xml:space="preserve">тки, утверждения </w:t>
      </w:r>
      <w:r w:rsidR="00F84472" w:rsidRPr="00CE225D">
        <w:rPr>
          <w:sz w:val="28"/>
          <w:szCs w:val="28"/>
        </w:rPr>
        <w:t>администр</w:t>
      </w:r>
      <w:r w:rsidR="00F84472" w:rsidRPr="00CE225D">
        <w:rPr>
          <w:sz w:val="28"/>
          <w:szCs w:val="28"/>
        </w:rPr>
        <w:t>а</w:t>
      </w:r>
      <w:r w:rsidR="00F84472" w:rsidRPr="00CE225D">
        <w:rPr>
          <w:sz w:val="28"/>
          <w:szCs w:val="28"/>
        </w:rPr>
        <w:t>т</w:t>
      </w:r>
      <w:r w:rsidR="00F84472">
        <w:rPr>
          <w:sz w:val="28"/>
          <w:szCs w:val="28"/>
        </w:rPr>
        <w:t>ивных регламентов исполнения</w:t>
      </w:r>
      <w:r w:rsidR="00F84472" w:rsidRPr="00CE225D">
        <w:rPr>
          <w:sz w:val="28"/>
          <w:szCs w:val="28"/>
        </w:rPr>
        <w:t xml:space="preserve"> муниципальных услуг</w:t>
      </w:r>
      <w:r w:rsidR="00F84472">
        <w:rPr>
          <w:sz w:val="28"/>
          <w:szCs w:val="28"/>
        </w:rPr>
        <w:t>, утверждённых</w:t>
      </w:r>
      <w:r w:rsidR="00F84472" w:rsidRPr="00CE225D">
        <w:rPr>
          <w:sz w:val="28"/>
          <w:szCs w:val="28"/>
        </w:rPr>
        <w:t xml:space="preserve"> пост</w:t>
      </w:r>
      <w:r w:rsidR="00F84472" w:rsidRPr="00CE225D">
        <w:rPr>
          <w:sz w:val="28"/>
          <w:szCs w:val="28"/>
        </w:rPr>
        <w:t>а</w:t>
      </w:r>
      <w:r w:rsidR="00F84472" w:rsidRPr="00CE225D">
        <w:rPr>
          <w:sz w:val="28"/>
          <w:szCs w:val="28"/>
        </w:rPr>
        <w:t xml:space="preserve">новлением администрации </w:t>
      </w:r>
      <w:r w:rsidR="00F84472">
        <w:rPr>
          <w:sz w:val="28"/>
          <w:szCs w:val="28"/>
        </w:rPr>
        <w:t xml:space="preserve">Братского сельского поселения Усть-Лабинского района </w:t>
      </w:r>
      <w:r w:rsidR="00F84472" w:rsidRPr="00F56D2C">
        <w:rPr>
          <w:sz w:val="28"/>
          <w:szCs w:val="28"/>
        </w:rPr>
        <w:t xml:space="preserve">от </w:t>
      </w:r>
      <w:r w:rsidR="00F84472">
        <w:rPr>
          <w:sz w:val="28"/>
          <w:szCs w:val="28"/>
        </w:rPr>
        <w:t>05 мая</w:t>
      </w:r>
      <w:r w:rsidR="00F84472" w:rsidRPr="00F56D2C">
        <w:rPr>
          <w:sz w:val="28"/>
          <w:szCs w:val="28"/>
        </w:rPr>
        <w:t xml:space="preserve">  2012 года</w:t>
      </w:r>
      <w:r w:rsidR="00F84472">
        <w:rPr>
          <w:sz w:val="28"/>
          <w:szCs w:val="28"/>
        </w:rPr>
        <w:t xml:space="preserve"> № 68 «Об утверждении Порядка разработки и у</w:t>
      </w:r>
      <w:r w:rsidR="00F84472">
        <w:rPr>
          <w:sz w:val="28"/>
          <w:szCs w:val="28"/>
        </w:rPr>
        <w:t>т</w:t>
      </w:r>
      <w:r w:rsidR="00F84472">
        <w:rPr>
          <w:sz w:val="28"/>
          <w:szCs w:val="28"/>
        </w:rPr>
        <w:t>верждения административных регламентов исполнения муниципальных фун</w:t>
      </w:r>
      <w:r w:rsidR="00F84472">
        <w:rPr>
          <w:sz w:val="28"/>
          <w:szCs w:val="28"/>
        </w:rPr>
        <w:t>к</w:t>
      </w:r>
      <w:r w:rsidR="00F84472">
        <w:rPr>
          <w:sz w:val="28"/>
          <w:szCs w:val="28"/>
        </w:rPr>
        <w:t>ций и  предоставления муниципальных  услуг, разработанных  стру</w:t>
      </w:r>
      <w:r w:rsidR="00F84472">
        <w:rPr>
          <w:sz w:val="28"/>
          <w:szCs w:val="28"/>
        </w:rPr>
        <w:t>к</w:t>
      </w:r>
      <w:r w:rsidR="00F84472">
        <w:rPr>
          <w:sz w:val="28"/>
          <w:szCs w:val="28"/>
        </w:rPr>
        <w:t>турными подразделениями администрации Братского сельского поселения Усть-Лабинского района и подведомственными учрежд</w:t>
      </w:r>
      <w:r w:rsidR="00F84472">
        <w:rPr>
          <w:sz w:val="28"/>
          <w:szCs w:val="28"/>
        </w:rPr>
        <w:t>е</w:t>
      </w:r>
      <w:r w:rsidR="00F84472">
        <w:rPr>
          <w:sz w:val="28"/>
          <w:szCs w:val="28"/>
        </w:rPr>
        <w:t>ниями»</w:t>
      </w:r>
      <w:r w:rsidRPr="00CE225D">
        <w:rPr>
          <w:sz w:val="28"/>
          <w:szCs w:val="28"/>
        </w:rPr>
        <w:t>,</w:t>
      </w:r>
      <w:r w:rsidR="00F84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т а н о в л я ю</w:t>
      </w:r>
      <w:r w:rsidRPr="00CE225D">
        <w:rPr>
          <w:sz w:val="28"/>
          <w:szCs w:val="28"/>
        </w:rPr>
        <w:t>:</w:t>
      </w:r>
    </w:p>
    <w:p w:rsidR="00DB173A" w:rsidRPr="00CB567C" w:rsidRDefault="00DB173A" w:rsidP="00DB173A">
      <w:pPr>
        <w:ind w:firstLine="708"/>
        <w:jc w:val="both"/>
        <w:rPr>
          <w:bCs/>
          <w:sz w:val="28"/>
          <w:szCs w:val="28"/>
        </w:rPr>
      </w:pPr>
      <w:r w:rsidRPr="00CB567C">
        <w:rPr>
          <w:sz w:val="28"/>
          <w:szCs w:val="28"/>
        </w:rPr>
        <w:t xml:space="preserve">1. Утвердить административный регламент </w:t>
      </w:r>
      <w:r w:rsidRPr="00CB567C">
        <w:rPr>
          <w:bCs/>
          <w:sz w:val="28"/>
          <w:szCs w:val="28"/>
        </w:rPr>
        <w:t>предоставления муниципал</w:t>
      </w:r>
      <w:r w:rsidRPr="00CB567C">
        <w:rPr>
          <w:bCs/>
          <w:sz w:val="28"/>
          <w:szCs w:val="28"/>
        </w:rPr>
        <w:t>ь</w:t>
      </w:r>
      <w:r w:rsidRPr="00CB567C">
        <w:rPr>
          <w:bCs/>
          <w:sz w:val="28"/>
          <w:szCs w:val="28"/>
        </w:rPr>
        <w:t>ной услуги «Согласование (отказ в согласовании) переустройства и (или) пер</w:t>
      </w:r>
      <w:r w:rsidRPr="00CB567C">
        <w:rPr>
          <w:bCs/>
          <w:sz w:val="28"/>
          <w:szCs w:val="28"/>
        </w:rPr>
        <w:t>е</w:t>
      </w:r>
      <w:r w:rsidRPr="00CB567C">
        <w:rPr>
          <w:bCs/>
          <w:sz w:val="28"/>
          <w:szCs w:val="28"/>
        </w:rPr>
        <w:t>планировки жилого п</w:t>
      </w:r>
      <w:r w:rsidRPr="00CB567C">
        <w:rPr>
          <w:bCs/>
          <w:sz w:val="28"/>
          <w:szCs w:val="28"/>
        </w:rPr>
        <w:t>о</w:t>
      </w:r>
      <w:r w:rsidRPr="00CB567C">
        <w:rPr>
          <w:bCs/>
          <w:sz w:val="28"/>
          <w:szCs w:val="28"/>
        </w:rPr>
        <w:t xml:space="preserve">мещения», согласно приложения. </w:t>
      </w:r>
    </w:p>
    <w:p w:rsidR="00F56D2C" w:rsidRPr="00CB567C" w:rsidRDefault="00DB173A" w:rsidP="00066E7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567C">
        <w:rPr>
          <w:bCs/>
          <w:sz w:val="28"/>
          <w:szCs w:val="28"/>
        </w:rPr>
        <w:t xml:space="preserve">         </w:t>
      </w:r>
      <w:r w:rsidR="00066E71" w:rsidRPr="00CB567C">
        <w:rPr>
          <w:bCs/>
          <w:sz w:val="28"/>
          <w:szCs w:val="28"/>
        </w:rPr>
        <w:t xml:space="preserve"> 2. </w:t>
      </w:r>
      <w:r w:rsidR="00F56D2C" w:rsidRPr="00CB567C">
        <w:rPr>
          <w:sz w:val="28"/>
          <w:szCs w:val="28"/>
        </w:rPr>
        <w:t xml:space="preserve">Ведущему специалисту общего отдела администрации </w:t>
      </w:r>
      <w:r w:rsidR="00F84472">
        <w:rPr>
          <w:sz w:val="28"/>
          <w:szCs w:val="28"/>
        </w:rPr>
        <w:t>Братского</w:t>
      </w:r>
      <w:r w:rsidR="00F56D2C" w:rsidRPr="00CB567C">
        <w:rPr>
          <w:sz w:val="28"/>
          <w:szCs w:val="28"/>
        </w:rPr>
        <w:t xml:space="preserve"> сельского поселения Усть-Лабинского района (</w:t>
      </w:r>
      <w:r w:rsidR="00F84472">
        <w:rPr>
          <w:sz w:val="28"/>
          <w:szCs w:val="28"/>
        </w:rPr>
        <w:t>Степаненко</w:t>
      </w:r>
      <w:r w:rsidR="00F56D2C" w:rsidRPr="00CB567C">
        <w:rPr>
          <w:sz w:val="28"/>
          <w:szCs w:val="28"/>
        </w:rPr>
        <w:t>) обнародовать настоящее постановление</w:t>
      </w:r>
      <w:r w:rsidR="009177F6" w:rsidRPr="00CB567C">
        <w:rPr>
          <w:sz w:val="28"/>
          <w:szCs w:val="28"/>
        </w:rPr>
        <w:t xml:space="preserve">, </w:t>
      </w:r>
      <w:r w:rsidR="009A1B5A" w:rsidRPr="00CB567C">
        <w:rPr>
          <w:sz w:val="28"/>
          <w:szCs w:val="28"/>
        </w:rPr>
        <w:t xml:space="preserve"> разместить на официальном сайте </w:t>
      </w:r>
      <w:r w:rsidR="00F84472">
        <w:rPr>
          <w:sz w:val="28"/>
          <w:szCs w:val="28"/>
        </w:rPr>
        <w:t>Братского</w:t>
      </w:r>
      <w:r w:rsidR="009A1B5A" w:rsidRPr="00CB567C">
        <w:rPr>
          <w:sz w:val="28"/>
          <w:szCs w:val="28"/>
        </w:rPr>
        <w:t xml:space="preserve"> сельского поселения Усть-Лабинского района в сети «Интернет»</w:t>
      </w:r>
      <w:r w:rsidR="00F56D2C" w:rsidRPr="00CB567C">
        <w:rPr>
          <w:sz w:val="28"/>
          <w:szCs w:val="28"/>
        </w:rPr>
        <w:t>.</w:t>
      </w:r>
    </w:p>
    <w:p w:rsidR="000430BD" w:rsidRPr="00CB567C" w:rsidRDefault="00066E71" w:rsidP="00066E71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             3.</w:t>
      </w:r>
      <w:r w:rsidR="000430BD" w:rsidRPr="00CB567C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56D2C" w:rsidRPr="00CB567C">
        <w:rPr>
          <w:sz w:val="28"/>
          <w:szCs w:val="28"/>
        </w:rPr>
        <w:t xml:space="preserve">главу </w:t>
      </w:r>
      <w:r w:rsidR="00F84472">
        <w:rPr>
          <w:sz w:val="28"/>
          <w:szCs w:val="28"/>
        </w:rPr>
        <w:t>Братского</w:t>
      </w:r>
      <w:r w:rsidR="00F56D2C" w:rsidRPr="00CB567C">
        <w:rPr>
          <w:sz w:val="28"/>
          <w:szCs w:val="28"/>
        </w:rPr>
        <w:t xml:space="preserve"> сельского поселения Усть-Лабинского района </w:t>
      </w:r>
      <w:r w:rsidR="00F84472">
        <w:rPr>
          <w:sz w:val="28"/>
          <w:szCs w:val="28"/>
        </w:rPr>
        <w:t>Г.М.Павлову</w:t>
      </w:r>
      <w:r w:rsidR="00F56D2C" w:rsidRPr="00CB567C">
        <w:rPr>
          <w:sz w:val="28"/>
          <w:szCs w:val="28"/>
        </w:rPr>
        <w:t xml:space="preserve">. </w:t>
      </w:r>
    </w:p>
    <w:p w:rsidR="000430BD" w:rsidRPr="00CB567C" w:rsidRDefault="00066E71" w:rsidP="00066E71">
      <w:pPr>
        <w:jc w:val="both"/>
        <w:rPr>
          <w:sz w:val="28"/>
          <w:szCs w:val="28"/>
        </w:rPr>
      </w:pPr>
      <w:r w:rsidRPr="00CB567C">
        <w:rPr>
          <w:bCs/>
          <w:kern w:val="2"/>
          <w:sz w:val="28"/>
          <w:szCs w:val="28"/>
        </w:rPr>
        <w:lastRenderedPageBreak/>
        <w:t xml:space="preserve">            4.</w:t>
      </w:r>
      <w:r w:rsidR="000430BD" w:rsidRPr="00CB567C">
        <w:rPr>
          <w:bCs/>
          <w:kern w:val="2"/>
          <w:sz w:val="28"/>
          <w:szCs w:val="28"/>
        </w:rPr>
        <w:t>Н</w:t>
      </w:r>
      <w:r w:rsidR="000430BD" w:rsidRPr="00CB567C">
        <w:rPr>
          <w:sz w:val="28"/>
          <w:szCs w:val="28"/>
        </w:rPr>
        <w:t xml:space="preserve">астоящее постановление вступает в силу со дня его </w:t>
      </w:r>
      <w:r w:rsidR="00191CB8" w:rsidRPr="00CB567C">
        <w:rPr>
          <w:sz w:val="28"/>
          <w:szCs w:val="28"/>
        </w:rPr>
        <w:t>обнародов</w:t>
      </w:r>
      <w:r w:rsidR="00191CB8" w:rsidRPr="00CB567C">
        <w:rPr>
          <w:sz w:val="28"/>
          <w:szCs w:val="28"/>
        </w:rPr>
        <w:t>а</w:t>
      </w:r>
      <w:r w:rsidR="00191CB8" w:rsidRPr="00CB567C">
        <w:rPr>
          <w:sz w:val="28"/>
          <w:szCs w:val="28"/>
        </w:rPr>
        <w:t>ния</w:t>
      </w:r>
      <w:r w:rsidR="000430BD" w:rsidRPr="00CB567C">
        <w:rPr>
          <w:sz w:val="28"/>
          <w:szCs w:val="28"/>
        </w:rPr>
        <w:t>.</w:t>
      </w:r>
    </w:p>
    <w:p w:rsidR="000430BD" w:rsidRPr="00CB567C" w:rsidRDefault="000430BD" w:rsidP="000430BD">
      <w:pPr>
        <w:ind w:firstLine="708"/>
        <w:jc w:val="both"/>
        <w:rPr>
          <w:sz w:val="28"/>
          <w:szCs w:val="28"/>
        </w:rPr>
      </w:pPr>
    </w:p>
    <w:p w:rsidR="000430BD" w:rsidRPr="00CB567C" w:rsidRDefault="000430BD" w:rsidP="000430BD">
      <w:pPr>
        <w:ind w:firstLine="708"/>
        <w:rPr>
          <w:sz w:val="28"/>
          <w:szCs w:val="28"/>
        </w:rPr>
      </w:pPr>
    </w:p>
    <w:p w:rsidR="000430BD" w:rsidRPr="00CB567C" w:rsidRDefault="00191CB8" w:rsidP="00191CB8">
      <w:pPr>
        <w:spacing w:line="200" w:lineRule="atLeast"/>
        <w:rPr>
          <w:sz w:val="28"/>
          <w:szCs w:val="28"/>
        </w:rPr>
      </w:pPr>
      <w:r w:rsidRPr="00CB567C">
        <w:rPr>
          <w:sz w:val="28"/>
          <w:szCs w:val="28"/>
        </w:rPr>
        <w:t xml:space="preserve">Глава </w:t>
      </w:r>
      <w:r w:rsidR="00F84472">
        <w:rPr>
          <w:sz w:val="28"/>
          <w:szCs w:val="28"/>
        </w:rPr>
        <w:t xml:space="preserve">Братского </w:t>
      </w:r>
      <w:r w:rsidRPr="00CB567C">
        <w:rPr>
          <w:sz w:val="28"/>
          <w:szCs w:val="28"/>
        </w:rPr>
        <w:t>сельского</w:t>
      </w:r>
    </w:p>
    <w:p w:rsidR="00191CB8" w:rsidRPr="00CB567C" w:rsidRDefault="00191CB8" w:rsidP="00191CB8">
      <w:pPr>
        <w:spacing w:line="200" w:lineRule="atLeast"/>
        <w:rPr>
          <w:sz w:val="28"/>
          <w:szCs w:val="28"/>
        </w:rPr>
      </w:pPr>
      <w:r w:rsidRPr="00CB567C">
        <w:rPr>
          <w:sz w:val="28"/>
          <w:szCs w:val="28"/>
        </w:rPr>
        <w:t xml:space="preserve">поселения Усть-Лабинского района                                 </w:t>
      </w:r>
      <w:r w:rsidR="00F84472">
        <w:rPr>
          <w:sz w:val="28"/>
          <w:szCs w:val="28"/>
        </w:rPr>
        <w:t>Г.М.Павлова</w:t>
      </w: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066E71" w:rsidRDefault="00066E71" w:rsidP="00191CB8">
      <w:pPr>
        <w:spacing w:line="200" w:lineRule="atLeast"/>
        <w:rPr>
          <w:sz w:val="28"/>
          <w:szCs w:val="28"/>
        </w:rPr>
      </w:pPr>
    </w:p>
    <w:p w:rsidR="00F84472" w:rsidRDefault="00F84472" w:rsidP="00191CB8">
      <w:pPr>
        <w:spacing w:line="200" w:lineRule="atLeast"/>
        <w:rPr>
          <w:sz w:val="28"/>
          <w:szCs w:val="28"/>
        </w:rPr>
      </w:pPr>
    </w:p>
    <w:p w:rsidR="00F84472" w:rsidRDefault="00F84472" w:rsidP="00191CB8">
      <w:pPr>
        <w:spacing w:line="200" w:lineRule="atLeast"/>
        <w:rPr>
          <w:sz w:val="28"/>
          <w:szCs w:val="28"/>
        </w:rPr>
      </w:pPr>
    </w:p>
    <w:p w:rsidR="00F84472" w:rsidRPr="00CB567C" w:rsidRDefault="00F84472" w:rsidP="00191CB8">
      <w:pPr>
        <w:spacing w:line="200" w:lineRule="atLeast"/>
        <w:rPr>
          <w:sz w:val="28"/>
          <w:szCs w:val="28"/>
        </w:rPr>
      </w:pPr>
    </w:p>
    <w:p w:rsidR="00066E71" w:rsidRPr="00CB567C" w:rsidRDefault="00066E71" w:rsidP="00191CB8">
      <w:pPr>
        <w:spacing w:line="200" w:lineRule="atLeast"/>
        <w:rPr>
          <w:sz w:val="28"/>
          <w:szCs w:val="28"/>
        </w:rPr>
      </w:pPr>
    </w:p>
    <w:p w:rsidR="00143E78" w:rsidRPr="00CB567C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CB567C">
        <w:rPr>
          <w:sz w:val="28"/>
          <w:szCs w:val="28"/>
          <w:lang w:eastAsia="en-US"/>
        </w:rPr>
        <w:lastRenderedPageBreak/>
        <w:t>Приложение</w:t>
      </w:r>
    </w:p>
    <w:p w:rsidR="00143E78" w:rsidRPr="00CB567C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CB567C">
        <w:rPr>
          <w:sz w:val="28"/>
          <w:szCs w:val="28"/>
          <w:lang w:eastAsia="en-US"/>
        </w:rPr>
        <w:t>УТВЕРЖДЕН</w:t>
      </w:r>
    </w:p>
    <w:p w:rsidR="00143E78" w:rsidRPr="00CB567C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CB567C">
        <w:rPr>
          <w:sz w:val="28"/>
          <w:szCs w:val="28"/>
          <w:lang w:eastAsia="en-US"/>
        </w:rPr>
        <w:t>постановлением администрации</w:t>
      </w:r>
    </w:p>
    <w:p w:rsidR="00143E78" w:rsidRPr="00CB567C" w:rsidRDefault="00F84472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Братского</w:t>
      </w:r>
      <w:r w:rsidR="00143E78" w:rsidRPr="00CB567C">
        <w:rPr>
          <w:sz w:val="28"/>
          <w:szCs w:val="28"/>
          <w:lang w:eastAsia="en-US"/>
        </w:rPr>
        <w:t xml:space="preserve"> сельского поселения</w:t>
      </w:r>
    </w:p>
    <w:p w:rsidR="00143E78" w:rsidRPr="00CB567C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CB567C">
        <w:rPr>
          <w:sz w:val="28"/>
          <w:szCs w:val="28"/>
          <w:lang w:eastAsia="en-US"/>
        </w:rPr>
        <w:t>Усть-Лабинского района</w:t>
      </w:r>
    </w:p>
    <w:p w:rsidR="00143E78" w:rsidRPr="00CB567C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CB567C">
        <w:rPr>
          <w:sz w:val="28"/>
          <w:szCs w:val="28"/>
          <w:lang w:eastAsia="en-US"/>
        </w:rPr>
        <w:t>от _________20__г №_______</w:t>
      </w:r>
    </w:p>
    <w:p w:rsidR="00066E71" w:rsidRPr="00CB567C" w:rsidRDefault="00066E71" w:rsidP="00066E7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right="-180"/>
        <w:jc w:val="both"/>
        <w:rPr>
          <w:sz w:val="28"/>
          <w:szCs w:val="28"/>
        </w:rPr>
      </w:pPr>
    </w:p>
    <w:p w:rsidR="00DB173A" w:rsidRPr="00CB567C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67C">
        <w:rPr>
          <w:b/>
          <w:bCs/>
          <w:sz w:val="28"/>
          <w:szCs w:val="28"/>
        </w:rPr>
        <w:t xml:space="preserve">Административный регламент </w:t>
      </w:r>
    </w:p>
    <w:p w:rsidR="00DB173A" w:rsidRPr="00CB567C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67C">
        <w:rPr>
          <w:b/>
          <w:bCs/>
          <w:sz w:val="28"/>
          <w:szCs w:val="28"/>
        </w:rPr>
        <w:t xml:space="preserve">предоставления муниципальной услуги: «Согласование (отказ в согласовании) переустройства и (или) </w:t>
      </w:r>
    </w:p>
    <w:p w:rsidR="00DB173A" w:rsidRPr="00CB567C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67C">
        <w:rPr>
          <w:b/>
          <w:bCs/>
          <w:sz w:val="28"/>
          <w:szCs w:val="28"/>
        </w:rPr>
        <w:t>перепланировки жилого помещения»</w:t>
      </w:r>
    </w:p>
    <w:p w:rsidR="00DB173A" w:rsidRPr="00CB567C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173A" w:rsidRPr="00CB567C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67C">
        <w:rPr>
          <w:b/>
          <w:sz w:val="28"/>
          <w:szCs w:val="28"/>
        </w:rPr>
        <w:t>Раздел</w:t>
      </w:r>
      <w:r w:rsidRPr="00CB567C">
        <w:rPr>
          <w:b/>
          <w:bCs/>
          <w:sz w:val="28"/>
          <w:szCs w:val="28"/>
        </w:rPr>
        <w:t xml:space="preserve"> </w:t>
      </w:r>
      <w:r w:rsidRPr="00CB567C">
        <w:rPr>
          <w:b/>
          <w:sz w:val="28"/>
          <w:szCs w:val="28"/>
          <w:lang w:val="en-US"/>
        </w:rPr>
        <w:t>I</w:t>
      </w:r>
      <w:r w:rsidRPr="00CB567C">
        <w:rPr>
          <w:b/>
          <w:sz w:val="28"/>
          <w:szCs w:val="28"/>
        </w:rPr>
        <w:t>.</w:t>
      </w:r>
      <w:r w:rsidRPr="00CB567C">
        <w:rPr>
          <w:b/>
          <w:bCs/>
          <w:sz w:val="28"/>
          <w:szCs w:val="28"/>
        </w:rPr>
        <w:t xml:space="preserve"> Общие положения</w:t>
      </w:r>
    </w:p>
    <w:p w:rsidR="00DB173A" w:rsidRPr="00CB567C" w:rsidRDefault="00DB173A" w:rsidP="00DB17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1.1.Настоящий административный регламент определяет последовател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ность и сроки действий должностных лиц 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</w:t>
      </w:r>
      <w:r w:rsidRPr="00CB567C">
        <w:rPr>
          <w:sz w:val="28"/>
          <w:szCs w:val="28"/>
        </w:rPr>
        <w:t>в</w:t>
      </w:r>
      <w:r w:rsidRPr="00CB567C">
        <w:rPr>
          <w:sz w:val="28"/>
          <w:szCs w:val="28"/>
        </w:rPr>
        <w:t>ления муниципальной услуги по согласованию переустройства и (или) пер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планировки жилого помещения (далее – административный регламент и мун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ципальная услуга соответственно), доступности результатов предоставления данной муниципальной усл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ги</w:t>
      </w:r>
      <w:r w:rsidR="00BD7443" w:rsidRPr="00CB567C">
        <w:rPr>
          <w:sz w:val="28"/>
          <w:szCs w:val="28"/>
        </w:rPr>
        <w:t>.</w:t>
      </w:r>
    </w:p>
    <w:p w:rsidR="00143E78" w:rsidRPr="00CB567C" w:rsidRDefault="00DB173A" w:rsidP="00143E78">
      <w:pPr>
        <w:autoSpaceDE w:val="0"/>
        <w:jc w:val="center"/>
        <w:rPr>
          <w:sz w:val="28"/>
          <w:szCs w:val="28"/>
        </w:rPr>
      </w:pPr>
      <w:r w:rsidRPr="00CB567C">
        <w:rPr>
          <w:sz w:val="28"/>
          <w:szCs w:val="28"/>
        </w:rPr>
        <w:t xml:space="preserve">         1.2. </w:t>
      </w:r>
      <w:r w:rsidR="00143E78" w:rsidRPr="00CB567C">
        <w:rPr>
          <w:sz w:val="28"/>
          <w:szCs w:val="28"/>
        </w:rPr>
        <w:t>Заявители, имеющие право на получение муниципальной услуги</w:t>
      </w:r>
    </w:p>
    <w:p w:rsidR="00143E78" w:rsidRPr="00CB567C" w:rsidRDefault="00143E78" w:rsidP="00143E78">
      <w:pPr>
        <w:autoSpaceDE w:val="0"/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Заявителями являются физическое или юридическое лицо (за исключен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ем государственных органов и их территориальных органов, органов госуда</w:t>
      </w:r>
      <w:r w:rsidRPr="00CB567C">
        <w:rPr>
          <w:sz w:val="28"/>
          <w:szCs w:val="28"/>
        </w:rPr>
        <w:t>р</w:t>
      </w:r>
      <w:r w:rsidRPr="00CB567C">
        <w:rPr>
          <w:sz w:val="28"/>
          <w:szCs w:val="28"/>
        </w:rPr>
        <w:t>ственных внебюджетных фондов и их территориальных органов, органов мес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ного самоуправления)</w:t>
      </w:r>
      <w:r w:rsidR="009A1B5A" w:rsidRPr="00CB567C">
        <w:rPr>
          <w:sz w:val="28"/>
          <w:szCs w:val="28"/>
        </w:rPr>
        <w:t xml:space="preserve"> либо </w:t>
      </w:r>
      <w:r w:rsidR="0003568C" w:rsidRPr="00CB567C">
        <w:rPr>
          <w:sz w:val="28"/>
          <w:szCs w:val="28"/>
        </w:rPr>
        <w:t>их уполномоченные представители</w:t>
      </w:r>
      <w:r w:rsidR="009177F6" w:rsidRPr="00CB567C">
        <w:rPr>
          <w:sz w:val="28"/>
          <w:szCs w:val="28"/>
        </w:rPr>
        <w:t xml:space="preserve"> </w:t>
      </w:r>
      <w:r w:rsidR="0003568C" w:rsidRPr="00CB567C">
        <w:rPr>
          <w:sz w:val="28"/>
          <w:szCs w:val="28"/>
        </w:rPr>
        <w:t>обратившиеся</w:t>
      </w:r>
      <w:r w:rsidR="009A1B5A" w:rsidRPr="00CB567C">
        <w:rPr>
          <w:sz w:val="28"/>
          <w:szCs w:val="28"/>
        </w:rPr>
        <w:t xml:space="preserve"> с запросом о предоставлении муниципальной услуги, выраженным в устной, </w:t>
      </w:r>
      <w:r w:rsidR="009177F6" w:rsidRPr="00CB567C">
        <w:rPr>
          <w:sz w:val="28"/>
          <w:szCs w:val="28"/>
        </w:rPr>
        <w:t>письменной</w:t>
      </w:r>
      <w:r w:rsidR="009A1B5A" w:rsidRPr="00CB567C">
        <w:rPr>
          <w:sz w:val="28"/>
          <w:szCs w:val="28"/>
        </w:rPr>
        <w:t xml:space="preserve"> или электронной форме</w:t>
      </w:r>
      <w:r w:rsidRPr="00CB567C">
        <w:rPr>
          <w:sz w:val="28"/>
          <w:szCs w:val="28"/>
        </w:rPr>
        <w:t xml:space="preserve">. </w:t>
      </w:r>
    </w:p>
    <w:p w:rsidR="00DB173A" w:rsidRPr="00CB567C" w:rsidRDefault="00DB173A" w:rsidP="00DB173A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         1.3. Требования к порядку информирования о порядке предоставления муниципальной услуги.</w:t>
      </w:r>
    </w:p>
    <w:tbl>
      <w:tblPr>
        <w:tblW w:w="10348" w:type="dxa"/>
        <w:tblInd w:w="-459" w:type="dxa"/>
        <w:tblLayout w:type="fixed"/>
        <w:tblLook w:val="04A0"/>
      </w:tblPr>
      <w:tblGrid>
        <w:gridCol w:w="566"/>
        <w:gridCol w:w="2269"/>
        <w:gridCol w:w="560"/>
        <w:gridCol w:w="1275"/>
        <w:gridCol w:w="568"/>
        <w:gridCol w:w="18"/>
        <w:gridCol w:w="2154"/>
        <w:gridCol w:w="93"/>
        <w:gridCol w:w="988"/>
        <w:gridCol w:w="16"/>
        <w:gridCol w:w="129"/>
        <w:gridCol w:w="1712"/>
      </w:tblGrid>
      <w:tr w:rsidR="00DB173A" w:rsidRPr="00CB567C">
        <w:trPr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B567C" w:rsidRDefault="00DB173A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Наименование </w:t>
            </w:r>
          </w:p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организации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Юридический а</w:t>
            </w:r>
            <w:r w:rsidRPr="00CB567C">
              <w:rPr>
                <w:sz w:val="28"/>
                <w:szCs w:val="28"/>
              </w:rPr>
              <w:t>д</w:t>
            </w:r>
            <w:r w:rsidRPr="00CB567C">
              <w:rPr>
                <w:sz w:val="28"/>
                <w:szCs w:val="28"/>
              </w:rPr>
              <w:t>рес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Тел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фоны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B567C" w:rsidRDefault="00DB173A" w:rsidP="004055AE">
            <w:pPr>
              <w:ind w:left="34" w:right="-64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Адреса эле</w:t>
            </w:r>
            <w:r w:rsidRPr="00CB567C">
              <w:rPr>
                <w:sz w:val="28"/>
                <w:szCs w:val="28"/>
              </w:rPr>
              <w:t>к</w:t>
            </w:r>
            <w:r w:rsidRPr="00CB567C">
              <w:rPr>
                <w:sz w:val="28"/>
                <w:szCs w:val="28"/>
              </w:rPr>
              <w:t>тронной по</w:t>
            </w:r>
            <w:r w:rsidRPr="00CB567C">
              <w:rPr>
                <w:sz w:val="28"/>
                <w:szCs w:val="28"/>
              </w:rPr>
              <w:t>ч</w:t>
            </w:r>
            <w:r w:rsidRPr="00CB567C">
              <w:rPr>
                <w:sz w:val="28"/>
                <w:szCs w:val="28"/>
              </w:rPr>
              <w:t xml:space="preserve">ты и сайта </w:t>
            </w:r>
          </w:p>
        </w:tc>
      </w:tr>
      <w:tr w:rsidR="00DB173A" w:rsidRPr="00CB567C">
        <w:trPr>
          <w:trHeight w:val="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B567C" w:rsidRDefault="00DB173A" w:rsidP="004055AE">
            <w:pPr>
              <w:ind w:left="34" w:right="-64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6</w:t>
            </w:r>
          </w:p>
        </w:tc>
      </w:tr>
      <w:tr w:rsidR="00DB173A" w:rsidRPr="00CB567C">
        <w:trPr>
          <w:trHeight w:val="371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B567C" w:rsidRDefault="00DB173A" w:rsidP="00BD744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CB567C">
              <w:rPr>
                <w:b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F84472" w:rsidRPr="00CB567C">
        <w:trPr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472" w:rsidRPr="00CB567C" w:rsidRDefault="00F84472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1.</w:t>
            </w:r>
          </w:p>
          <w:p w:rsidR="00F84472" w:rsidRPr="00CB567C" w:rsidRDefault="00F84472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472" w:rsidRPr="0064219A" w:rsidRDefault="00F84472" w:rsidP="00B5665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Братского</w:t>
            </w:r>
            <w:r w:rsidRPr="006421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472" w:rsidRPr="00F609D5" w:rsidRDefault="00F84472" w:rsidP="00B5665B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F609D5">
              <w:rPr>
                <w:color w:val="000000"/>
                <w:sz w:val="28"/>
                <w:szCs w:val="28"/>
              </w:rPr>
              <w:t>х.Братский, ул.Ленина, 34, Кра</w:t>
            </w:r>
            <w:r w:rsidRPr="00F609D5">
              <w:rPr>
                <w:color w:val="000000"/>
                <w:sz w:val="28"/>
                <w:szCs w:val="28"/>
              </w:rPr>
              <w:t>с</w:t>
            </w:r>
            <w:r w:rsidRPr="00F609D5">
              <w:rPr>
                <w:color w:val="000000"/>
                <w:sz w:val="28"/>
                <w:szCs w:val="28"/>
              </w:rPr>
              <w:t>нодарского края, Усть-Лаби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609D5">
              <w:rPr>
                <w:color w:val="000000"/>
                <w:sz w:val="28"/>
                <w:szCs w:val="28"/>
              </w:rPr>
              <w:t>нского ра</w:t>
            </w:r>
            <w:r w:rsidRPr="00F609D5">
              <w:rPr>
                <w:color w:val="000000"/>
                <w:sz w:val="28"/>
                <w:szCs w:val="28"/>
              </w:rPr>
              <w:t>й</w:t>
            </w:r>
            <w:r w:rsidRPr="00F609D5">
              <w:rPr>
                <w:color w:val="000000"/>
                <w:sz w:val="28"/>
                <w:szCs w:val="28"/>
              </w:rPr>
              <w:t>она</w:t>
            </w:r>
          </w:p>
          <w:p w:rsidR="00F84472" w:rsidRPr="00F609D5" w:rsidRDefault="00F84472" w:rsidP="00B5665B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кабинеты: 2,9</w:t>
            </w:r>
          </w:p>
          <w:p w:rsidR="00F84472" w:rsidRPr="00F609D5" w:rsidRDefault="00F84472" w:rsidP="00B5665B">
            <w:pPr>
              <w:snapToGrid w:val="0"/>
              <w:spacing w:line="20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472" w:rsidRPr="00F609D5" w:rsidRDefault="00F84472" w:rsidP="00B5665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  <w:p w:rsidR="00F84472" w:rsidRPr="00F609D5" w:rsidRDefault="00F84472" w:rsidP="00B5665B">
            <w:pPr>
              <w:snapToGrid w:val="0"/>
              <w:rPr>
                <w:sz w:val="28"/>
                <w:szCs w:val="28"/>
              </w:rPr>
            </w:pPr>
            <w:r w:rsidRPr="00F609D5">
              <w:rPr>
                <w:sz w:val="28"/>
                <w:szCs w:val="28"/>
              </w:rPr>
              <w:t>с</w:t>
            </w:r>
            <w:r w:rsidRPr="00F609D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8-00 до 16</w:t>
            </w:r>
            <w:r w:rsidRPr="00F609D5">
              <w:rPr>
                <w:sz w:val="28"/>
                <w:szCs w:val="28"/>
              </w:rPr>
              <w:t>-00 час.</w:t>
            </w:r>
          </w:p>
          <w:p w:rsidR="00F84472" w:rsidRPr="00F609D5" w:rsidRDefault="00F84472" w:rsidP="00B5665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  <w:p w:rsidR="00F84472" w:rsidRPr="00F609D5" w:rsidRDefault="00F84472" w:rsidP="00B5665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472" w:rsidRPr="00F609D5" w:rsidRDefault="00F84472" w:rsidP="00B5665B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F609D5">
              <w:rPr>
                <w:color w:val="000000"/>
                <w:sz w:val="28"/>
                <w:szCs w:val="28"/>
              </w:rPr>
              <w:t>8(86135) 79-2-16</w:t>
            </w:r>
          </w:p>
          <w:p w:rsidR="00F84472" w:rsidRPr="00F609D5" w:rsidRDefault="00F84472" w:rsidP="00B5665B">
            <w:pPr>
              <w:shd w:val="clear" w:color="auto" w:fill="FFFFFF"/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472" w:rsidRDefault="00F84472" w:rsidP="00B5665B">
            <w:pPr>
              <w:spacing w:line="360" w:lineRule="auto"/>
              <w:rPr>
                <w:sz w:val="28"/>
                <w:szCs w:val="28"/>
              </w:rPr>
            </w:pPr>
            <w:r w:rsidRPr="00F609D5">
              <w:rPr>
                <w:sz w:val="28"/>
                <w:szCs w:val="28"/>
              </w:rPr>
              <w:t>adminbratskii</w:t>
            </w:r>
          </w:p>
          <w:p w:rsidR="00F84472" w:rsidRPr="00F609D5" w:rsidRDefault="00F84472" w:rsidP="00B5665B">
            <w:pPr>
              <w:spacing w:line="360" w:lineRule="auto"/>
              <w:rPr>
                <w:sz w:val="28"/>
                <w:szCs w:val="28"/>
              </w:rPr>
            </w:pPr>
            <w:r w:rsidRPr="00F609D5">
              <w:rPr>
                <w:sz w:val="28"/>
                <w:szCs w:val="28"/>
              </w:rPr>
              <w:t>@rambler.ru</w:t>
            </w:r>
          </w:p>
          <w:p w:rsidR="00F84472" w:rsidRPr="00D65324" w:rsidRDefault="00F84472" w:rsidP="00B5665B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hyperlink r:id="rId10" w:history="1">
              <w:r w:rsidRPr="00D65324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65324">
                <w:rPr>
                  <w:rStyle w:val="ad"/>
                  <w:color w:val="auto"/>
                  <w:sz w:val="28"/>
                  <w:szCs w:val="28"/>
                  <w:u w:val="none"/>
                </w:rPr>
                <w:t>.</w:t>
              </w:r>
              <w:r w:rsidRPr="00D65324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bratskoesp</w:t>
              </w:r>
              <w:r w:rsidRPr="00D65324">
                <w:rPr>
                  <w:rStyle w:val="ad"/>
                  <w:color w:val="auto"/>
                  <w:sz w:val="28"/>
                  <w:szCs w:val="28"/>
                  <w:u w:val="none"/>
                </w:rPr>
                <w:t>.</w:t>
              </w:r>
              <w:r w:rsidRPr="00D65324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65324">
              <w:rPr>
                <w:sz w:val="28"/>
                <w:szCs w:val="28"/>
              </w:rPr>
              <w:tab/>
            </w:r>
          </w:p>
          <w:p w:rsidR="00F84472" w:rsidRPr="0064219A" w:rsidRDefault="00F84472" w:rsidP="00B5665B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7443" w:rsidRPr="00CB567C">
        <w:trPr>
          <w:trHeight w:val="709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BD7443">
            <w:pPr>
              <w:snapToGrid w:val="0"/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CB567C">
              <w:rPr>
                <w:b/>
                <w:sz w:val="28"/>
                <w:szCs w:val="28"/>
              </w:rPr>
              <w:t>Органы, участвующие в предоставлении услуги</w:t>
            </w:r>
          </w:p>
        </w:tc>
      </w:tr>
      <w:tr w:rsidR="00BD7443" w:rsidRPr="00CB567C">
        <w:trPr>
          <w:trHeight w:val="1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1.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Усть-Лабинским о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дел Управления Ф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деральной службы государственной р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lastRenderedPageBreak/>
              <w:t>гистрации, к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дастра и картографии по Краснодарскому краю</w:t>
            </w:r>
          </w:p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lastRenderedPageBreak/>
              <w:t>г. Усть-Лабинск ул. Об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дор</w:t>
            </w:r>
            <w:r w:rsidRPr="00CB567C">
              <w:rPr>
                <w:sz w:val="28"/>
                <w:szCs w:val="28"/>
              </w:rPr>
              <w:t>в</w:t>
            </w:r>
            <w:r w:rsidRPr="00CB567C">
              <w:rPr>
                <w:sz w:val="28"/>
                <w:szCs w:val="28"/>
              </w:rPr>
              <w:lastRenderedPageBreak/>
              <w:t>ск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 xml:space="preserve">го,31А </w:t>
            </w:r>
          </w:p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67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Понедельник – пятница</w:t>
            </w:r>
          </w:p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b/>
                <w:sz w:val="28"/>
                <w:szCs w:val="28"/>
              </w:rPr>
              <w:t xml:space="preserve"> </w:t>
            </w:r>
            <w:r w:rsidRPr="00CB567C">
              <w:rPr>
                <w:sz w:val="28"/>
                <w:szCs w:val="28"/>
              </w:rPr>
              <w:t>8-00 до 17-00 час.</w:t>
            </w:r>
          </w:p>
          <w:p w:rsidR="00BD7443" w:rsidRPr="00CB567C" w:rsidRDefault="00BD7443" w:rsidP="004055AE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56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перерыв с 12-00 до </w:t>
            </w:r>
            <w:r w:rsidRPr="00CB567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13-00 час.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Выходные дни: су</w:t>
            </w:r>
            <w:r w:rsidRPr="00CB567C">
              <w:rPr>
                <w:sz w:val="28"/>
                <w:szCs w:val="28"/>
              </w:rPr>
              <w:t>б</w:t>
            </w:r>
            <w:r w:rsidRPr="00CB567C">
              <w:rPr>
                <w:sz w:val="28"/>
                <w:szCs w:val="28"/>
              </w:rPr>
              <w:t>бота, во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кресенье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BD7443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lastRenderedPageBreak/>
              <w:t>(86135)</w:t>
            </w:r>
          </w:p>
          <w:p w:rsidR="00BD7443" w:rsidRPr="00CB567C" w:rsidRDefault="00BD7443" w:rsidP="00BD744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CB567C">
              <w:rPr>
                <w:sz w:val="28"/>
                <w:szCs w:val="28"/>
              </w:rPr>
              <w:t>4-05-79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hyperlink r:id="rId11" w:history="1">
              <w:r w:rsidRPr="00CB567C">
                <w:rPr>
                  <w:rStyle w:val="ad"/>
                  <w:color w:val="auto"/>
                  <w:szCs w:val="28"/>
                  <w:lang w:val="en-US"/>
                </w:rPr>
                <w:t>www.rosreestr.ru</w:t>
              </w:r>
            </w:hyperlink>
          </w:p>
          <w:p w:rsidR="00BD7443" w:rsidRPr="00CB567C" w:rsidRDefault="00BD7443" w:rsidP="004055AE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D7443" w:rsidRPr="00CB567C">
        <w:trPr>
          <w:trHeight w:val="2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lastRenderedPageBreak/>
              <w:t>2.</w:t>
            </w: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Филиал ГУП КК «Краевая технич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ская инвентариз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ция»  -  Краевое БТИ» по Усть-Лабинскому району</w:t>
            </w:r>
          </w:p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г. Усть-Лабинск ул. К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минте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на,  101</w:t>
            </w:r>
          </w:p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Понедельник- 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Че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верг с 8-00 до15 -00 час.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Перерыв с 12-00 до 13-00 час.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Пятница с 8-00 до 15-00 час.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Суббота с 8-00 до  15-00  час.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Выходной  д</w:t>
            </w:r>
            <w:r w:rsidR="00D52F45"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нь: во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кресенье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BD7443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(86135)</w:t>
            </w:r>
          </w:p>
          <w:p w:rsidR="00BD7443" w:rsidRPr="00CB567C" w:rsidRDefault="00BD7443" w:rsidP="00BD7443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2-31-88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-</w:t>
            </w:r>
          </w:p>
        </w:tc>
      </w:tr>
      <w:tr w:rsidR="00BD7443" w:rsidRPr="00CB567C">
        <w:trPr>
          <w:trHeight w:val="2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3.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Усть-Лабинским о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делением ФГУП «Ростехинвентариз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ция- Федеральное БТИ» по Краснода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скому краю</w:t>
            </w:r>
          </w:p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г. Усть-Л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бинск, ул. Об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довск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го,32Б</w:t>
            </w: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Понедельник- 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Пятница  с 8-00 до17 -00 час.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Перерыв с 12-00 до 13-00 час.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Выходные дни: су</w:t>
            </w:r>
            <w:r w:rsidRPr="00CB567C">
              <w:rPr>
                <w:sz w:val="28"/>
                <w:szCs w:val="28"/>
              </w:rPr>
              <w:t>б</w:t>
            </w:r>
            <w:r w:rsidRPr="00CB567C">
              <w:rPr>
                <w:sz w:val="28"/>
                <w:szCs w:val="28"/>
              </w:rPr>
              <w:t>бота, во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кресенье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BD7443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(86135)</w:t>
            </w:r>
          </w:p>
          <w:p w:rsidR="00BD7443" w:rsidRPr="00CB567C" w:rsidRDefault="00BD7443" w:rsidP="00BD7443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5-01-29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-</w:t>
            </w:r>
          </w:p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</w:p>
        </w:tc>
      </w:tr>
      <w:tr w:rsidR="00BD7443" w:rsidRPr="00CB567C">
        <w:trPr>
          <w:trHeight w:val="1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4.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Межрайонная ИНФС России № 14 по Краснодарскому краю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г. Усть-Лабинск ул. Красн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арме</w:t>
            </w:r>
            <w:r w:rsidRPr="00CB567C">
              <w:rPr>
                <w:sz w:val="28"/>
                <w:szCs w:val="28"/>
              </w:rPr>
              <w:t>й</w:t>
            </w:r>
            <w:r w:rsidRPr="00CB567C">
              <w:rPr>
                <w:sz w:val="28"/>
                <w:szCs w:val="28"/>
              </w:rPr>
              <w:t>ская,  249</w:t>
            </w:r>
          </w:p>
          <w:p w:rsidR="00BD7443" w:rsidRPr="00CB567C" w:rsidRDefault="00BD7443" w:rsidP="004055A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BD7443" w:rsidRPr="00CB567C" w:rsidRDefault="00BD7443" w:rsidP="00BD744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Понедельник</w:t>
            </w: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 Пя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ница с 8-30 до 16-30 час.</w:t>
            </w: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Перерыв с12-00 до 13-00 час.</w:t>
            </w: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Выходные дни: су</w:t>
            </w:r>
            <w:r w:rsidRPr="00CB567C">
              <w:rPr>
                <w:sz w:val="28"/>
                <w:szCs w:val="28"/>
              </w:rPr>
              <w:t>б</w:t>
            </w:r>
            <w:r w:rsidRPr="00CB567C">
              <w:rPr>
                <w:sz w:val="28"/>
                <w:szCs w:val="28"/>
              </w:rPr>
              <w:t>бота, во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кресенье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BD7443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(86135) </w:t>
            </w:r>
          </w:p>
          <w:p w:rsidR="00BD7443" w:rsidRPr="00CB567C" w:rsidRDefault="00BD7443" w:rsidP="00BD744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CB567C">
              <w:rPr>
                <w:sz w:val="28"/>
                <w:szCs w:val="28"/>
              </w:rPr>
              <w:t>5-07-99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jc w:val="center"/>
              <w:rPr>
                <w:sz w:val="28"/>
                <w:szCs w:val="28"/>
                <w:lang w:val="en-US"/>
              </w:rPr>
            </w:pPr>
            <w:r w:rsidRPr="00CB567C">
              <w:rPr>
                <w:sz w:val="28"/>
                <w:szCs w:val="28"/>
                <w:lang w:val="en-US"/>
              </w:rPr>
              <w:t>www.r23.nalog. ru</w:t>
            </w:r>
          </w:p>
          <w:p w:rsidR="00BD7443" w:rsidRPr="00CB567C" w:rsidRDefault="00BD7443" w:rsidP="004055AE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D7443" w:rsidRPr="00CB567C">
        <w:trPr>
          <w:trHeight w:val="1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5.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Управление по охр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не, реставрации и эксплуатации ист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рико-культурных  ценностей (наследия) Краснода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г. Кра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нодар,</w:t>
            </w: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ул. Красн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арме</w:t>
            </w:r>
            <w:r w:rsidRPr="00CB567C">
              <w:rPr>
                <w:sz w:val="28"/>
                <w:szCs w:val="28"/>
              </w:rPr>
              <w:t>й</w:t>
            </w:r>
            <w:r w:rsidRPr="00CB567C">
              <w:rPr>
                <w:sz w:val="28"/>
                <w:szCs w:val="28"/>
              </w:rPr>
              <w:t>ская, 16.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понедельник - че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верг с 8-00 до 17-00, пя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 xml:space="preserve">ница </w:t>
            </w: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с 8-00 до 15-00, пер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 xml:space="preserve">рыв на обед: </w:t>
            </w:r>
          </w:p>
          <w:p w:rsidR="00BD7443" w:rsidRPr="00CB567C" w:rsidRDefault="00BD7443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с 12-00 до 13-00. В</w:t>
            </w:r>
            <w:r w:rsidRPr="00CB567C">
              <w:rPr>
                <w:sz w:val="28"/>
                <w:szCs w:val="28"/>
              </w:rPr>
              <w:t>ы</w:t>
            </w:r>
            <w:r w:rsidRPr="00CB567C">
              <w:rPr>
                <w:sz w:val="28"/>
                <w:szCs w:val="28"/>
              </w:rPr>
              <w:t>хо</w:t>
            </w:r>
            <w:r w:rsidRPr="00CB567C">
              <w:rPr>
                <w:sz w:val="28"/>
                <w:szCs w:val="28"/>
              </w:rPr>
              <w:t>д</w:t>
            </w:r>
            <w:r w:rsidRPr="00CB567C">
              <w:rPr>
                <w:sz w:val="28"/>
                <w:szCs w:val="28"/>
              </w:rPr>
              <w:t>ные дни: суббота, во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кресенье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(861)</w:t>
            </w:r>
          </w:p>
          <w:p w:rsidR="00BD7443" w:rsidRPr="00CB567C" w:rsidRDefault="00BD7443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268-00-74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  <w:lang w:val="en-US"/>
              </w:rPr>
              <w:t>www</w:t>
            </w:r>
            <w:r w:rsidRPr="00CB567C">
              <w:rPr>
                <w:sz w:val="28"/>
                <w:szCs w:val="28"/>
              </w:rPr>
              <w:t>.</w:t>
            </w:r>
            <w:r w:rsidRPr="00CB567C">
              <w:rPr>
                <w:sz w:val="28"/>
                <w:szCs w:val="28"/>
                <w:lang w:val="en-US"/>
              </w:rPr>
              <w:t>krasnodar</w:t>
            </w:r>
            <w:r w:rsidRPr="00CB567C">
              <w:rPr>
                <w:sz w:val="28"/>
                <w:szCs w:val="28"/>
              </w:rPr>
              <w:t>.</w:t>
            </w:r>
            <w:r w:rsidRPr="00CB567C">
              <w:rPr>
                <w:sz w:val="28"/>
                <w:szCs w:val="28"/>
                <w:lang w:val="en-US"/>
              </w:rPr>
              <w:t>ru</w:t>
            </w:r>
          </w:p>
          <w:p w:rsidR="00BD7443" w:rsidRPr="00CB567C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hyperlink r:id="rId12" w:history="1">
              <w:r w:rsidRPr="00CB567C">
                <w:rPr>
                  <w:rStyle w:val="ad"/>
                  <w:color w:val="auto"/>
                  <w:sz w:val="28"/>
                  <w:szCs w:val="28"/>
                  <w:u w:val="none"/>
                </w:rPr>
                <w:t>uorn@krasnodar.ru</w:t>
              </w:r>
            </w:hyperlink>
          </w:p>
        </w:tc>
      </w:tr>
      <w:tr w:rsidR="00BD7443" w:rsidRPr="00CB567C">
        <w:trPr>
          <w:trHeight w:val="7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214B26" w:rsidP="004055A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6</w:t>
            </w:r>
            <w:r w:rsidR="00BD7443" w:rsidRPr="00CB567C">
              <w:rPr>
                <w:sz w:val="28"/>
                <w:szCs w:val="28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Любая орг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низация имеющая д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пуски на проектирование и техническое обсл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дование ко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струкций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CB567C" w:rsidRDefault="00BD7443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CB567C" w:rsidRDefault="00BD7443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-</w:t>
            </w:r>
          </w:p>
        </w:tc>
      </w:tr>
    </w:tbl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lastRenderedPageBreak/>
        <w:t>1.4. Информаци</w:t>
      </w:r>
      <w:r w:rsidR="00143E78" w:rsidRPr="00CB567C">
        <w:rPr>
          <w:sz w:val="28"/>
          <w:szCs w:val="28"/>
        </w:rPr>
        <w:t>ю</w:t>
      </w:r>
      <w:r w:rsidRPr="00CB567C">
        <w:rPr>
          <w:sz w:val="28"/>
          <w:szCs w:val="28"/>
        </w:rPr>
        <w:t xml:space="preserve"> о предоставлении услуги, в том числе о ходе исполнения и сроках предоставления можно получить, используя: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индивидуальное консул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тирование;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публичное устное консультирование;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публичное письменное консультирование.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Для получения информации по процедуре предоставления услуги,  заи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тересованными лицами используются следующие формы  консультирования: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индивидуальное консультирование лично;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индивидуальное консультирование по почте;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индивидуальное консультирование на Интернет-сайте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индивидуальное консультирование по телефону;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индивидуальное консультирование по электронной почте;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публичное письменное консультирование;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публичное устное консультирование.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Информация о порядке и процедуре предоставления услуги предоставл</w:t>
      </w:r>
      <w:r w:rsidRPr="00CB567C">
        <w:rPr>
          <w:sz w:val="28"/>
          <w:szCs w:val="28"/>
        </w:rPr>
        <w:t>я</w:t>
      </w:r>
      <w:r w:rsidRPr="00CB567C">
        <w:rPr>
          <w:sz w:val="28"/>
          <w:szCs w:val="28"/>
        </w:rPr>
        <w:t>ется бесплатно.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Консультации  предоставляются по следующим вопросам: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перечня документов, необходимых для предоставления муниципальной усл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ги, комплектности (достаточности) представленных документов;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источника получения документов, необходимых для предоставления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услуги (орган, организация и их местонахождение);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услугах, необходимых и обязательных для предоставления муниципальной услуги;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времени приема и выдачи документов;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о сроках предоставления муниципальной услуги;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1.4.1. Индивидуальное консультирование лично.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Время ожидания заинтересованного  лица при индивидуальном устном консультировании не может превышать 30 минут.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Индивидуальное консультирование каждого заинтересованного лица должностным лицом администрации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 (далее должностное лицо) не может превышать 10 м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нут.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индивидуальнее устное консультиров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ние, может предложить заинтересованному лицу обратиться за необходимой информацией в письменном виде, либо назначить другое удобное для заинтер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сованного лица время устного консультирования.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1.4.2. Индивидуальное консультирование на Интернет-сайте.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Посредством сети Интернет набрав адрес официального сайта Федерал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ной государственной информационной системы «Единый портал  государс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 xml:space="preserve">венных и муниципальных услуг (функций)» </w:t>
      </w:r>
      <w:r w:rsidRPr="00CB567C">
        <w:rPr>
          <w:sz w:val="28"/>
          <w:szCs w:val="28"/>
          <w:lang w:val="en-US"/>
        </w:rPr>
        <w:t>www</w:t>
      </w:r>
      <w:r w:rsidRPr="00CB567C">
        <w:rPr>
          <w:sz w:val="28"/>
          <w:szCs w:val="28"/>
        </w:rPr>
        <w:t>.</w:t>
      </w:r>
      <w:r w:rsidRPr="00CB567C">
        <w:rPr>
          <w:sz w:val="28"/>
          <w:szCs w:val="28"/>
          <w:lang w:val="en-US"/>
        </w:rPr>
        <w:t>gosuslugi</w:t>
      </w:r>
      <w:r w:rsidRPr="00CB567C">
        <w:rPr>
          <w:sz w:val="28"/>
          <w:szCs w:val="28"/>
        </w:rPr>
        <w:t>.</w:t>
      </w:r>
      <w:r w:rsidRPr="00CB567C">
        <w:rPr>
          <w:sz w:val="28"/>
          <w:szCs w:val="28"/>
          <w:lang w:val="en-US"/>
        </w:rPr>
        <w:t>ru</w:t>
      </w:r>
      <w:r w:rsidRPr="00CB567C">
        <w:rPr>
          <w:sz w:val="28"/>
          <w:szCs w:val="28"/>
        </w:rPr>
        <w:t>, заявители м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гут получить полную информацию по вопросам пре</w:t>
      </w:r>
      <w:r w:rsidRPr="00CB567C">
        <w:rPr>
          <w:sz w:val="28"/>
          <w:szCs w:val="28"/>
        </w:rPr>
        <w:softHyphen/>
        <w:t>доставления услуги, свед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 о ходе предоставления указанной услуги.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1.4.3. Индивидуальное консультирование по почте.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При 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10 дней с момента поступления письменного обращ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lastRenderedPageBreak/>
        <w:t>Датой получения обращения является дата регистрации входящего обр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щения.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1.4.4. Индивидуальное консультирование.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Ответ на телефонный звонок должен начинаться с информации о наим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новании органа, в который позвонил гражданин, фамилии, имени, отчества и должности должностного лица, осуществляющего индивидуальное консульт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рование по телефону.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Время разговора не должно превышать 10 минут.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услуги, оно обязано проинформировать заинт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ресованное лицо об организациях, либо структурных подразделениях, которые располагают необходимыми сведениями.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1.4.5. Индивидуальное консультирование по электронной почте.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сованного лица в срок, не превышающий 10 дней с момента поступления обр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щения.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Датой получения обращения является дата регистрации поступившего сообщения.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1.4.6. Должностные лица администрации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района, предоставляющие услугу, при ответе на обращения гра</w:t>
      </w:r>
      <w:r w:rsidRPr="00CB567C">
        <w:rPr>
          <w:sz w:val="28"/>
          <w:szCs w:val="28"/>
        </w:rPr>
        <w:t>ж</w:t>
      </w:r>
      <w:r w:rsidRPr="00CB567C">
        <w:rPr>
          <w:sz w:val="28"/>
          <w:szCs w:val="28"/>
        </w:rPr>
        <w:t>дан и организаций обязаны: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при устном обращении заинтересованного лица (по телефону или лично) должностные лица, осуществляющие консультирование, дают ответ самосто</w:t>
      </w:r>
      <w:r w:rsidRPr="00CB567C">
        <w:rPr>
          <w:sz w:val="28"/>
          <w:szCs w:val="28"/>
        </w:rPr>
        <w:t>я</w:t>
      </w:r>
      <w:r w:rsidRPr="00CB567C">
        <w:rPr>
          <w:sz w:val="28"/>
          <w:szCs w:val="28"/>
        </w:rPr>
        <w:t>тельно. Если должностное лицо, к которому обратилось заинтересованное лицо, не может ответить  на вопрос самостоятельно, то оно может предложить заи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тересованному лицу обратиться письменно, либо назначить другое удобное для него время консультации, либо переадресовать (перевести) на другое должн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стное лицо или сообщить номер телефона, по которому можно получить нео</w:t>
      </w:r>
      <w:r w:rsidRPr="00CB567C">
        <w:rPr>
          <w:sz w:val="28"/>
          <w:szCs w:val="28"/>
        </w:rPr>
        <w:t>б</w:t>
      </w:r>
      <w:r w:rsidRPr="00CB567C">
        <w:rPr>
          <w:sz w:val="28"/>
          <w:szCs w:val="28"/>
        </w:rPr>
        <w:t>ходимую информацию;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заинтересованным л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цам, не унижая их честь и достоинство. При ответе на телефонные звонки должностное лицо, осуществляющее консультирование, должно назвать фам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лию, имя, отчество, занимаемую должность. Во время разговора необходимо произносить слова четко, избегать «параллельных разговоров»  с окружающ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ми людьми и не прерывать разговор по причине поступления звонка на другой аппарат. В конце консультирования должностное лицо, осуществляющее ко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сультирование, должно коротко подвести итоги и перечислить меры, которые надо принять (кто именно, когда и что должен сделать);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ответы на поставленные вопросы;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должность, фамилию, и инициалы лица, подписавшего ответ;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фамилию и инициалы исполнителя;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номер телефона исполнителя;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должностное лицо не вправе осуществлять консультирование заинтересова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 xml:space="preserve">ных лиц, выходящее за рамки информирования о стандартных процедурах и </w:t>
      </w:r>
      <w:r w:rsidRPr="00CB567C">
        <w:rPr>
          <w:sz w:val="28"/>
          <w:szCs w:val="28"/>
        </w:rPr>
        <w:lastRenderedPageBreak/>
        <w:t>условиях оказания услуги и влияющие прямо или косвенно на индивидуальные решения заинтересованных лиц.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1.4.7. Публичное устное консультирование.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Публичное устное консультирование осуществляется уполномоченным должностным лицом администрации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  с привлечение средств массовой информации (далее – СМИ) – радио, телевидения.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1.4.8. Публичное письменное консультирование.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Публичное письменное консультирование осуществляется путем разм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щения информационных материалов на стендах и в местах предоставления м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ниципальной услуги, публикации информационных материалов в СМИ, вкл</w:t>
      </w:r>
      <w:r w:rsidRPr="00CB567C">
        <w:rPr>
          <w:sz w:val="28"/>
          <w:szCs w:val="28"/>
        </w:rPr>
        <w:t>ю</w:t>
      </w:r>
      <w:r w:rsidRPr="00CB567C">
        <w:rPr>
          <w:sz w:val="28"/>
          <w:szCs w:val="28"/>
        </w:rPr>
        <w:t xml:space="preserve">чая публикацию на сайте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</w:t>
      </w:r>
      <w:r w:rsidRPr="00CB567C">
        <w:rPr>
          <w:sz w:val="28"/>
          <w:szCs w:val="28"/>
        </w:rPr>
        <w:t>й</w:t>
      </w:r>
      <w:r w:rsidRPr="00CB567C">
        <w:rPr>
          <w:sz w:val="28"/>
          <w:szCs w:val="28"/>
        </w:rPr>
        <w:t>она.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1.5. На информационных стендах в помещении, предназначенном для приема документов для предоставления услуги, и Интернет-сайте </w:t>
      </w:r>
      <w:r w:rsidR="00F84472">
        <w:rPr>
          <w:sz w:val="28"/>
          <w:szCs w:val="28"/>
        </w:rPr>
        <w:t xml:space="preserve">Братского </w:t>
      </w:r>
      <w:r w:rsidRPr="00CB567C">
        <w:rPr>
          <w:sz w:val="28"/>
          <w:szCs w:val="28"/>
        </w:rPr>
        <w:t>сельского поселения Усть-Лабинского района, размещается следующая  и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формация: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исчерпывающая информация о порядке предоставления услуги;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место расположение, график (режим) работы, номера телефонов, адрес И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тернет-сайта и электронной почты органов, в которых заинтересованные лица могут получить документы, необходимые для предоставления услуги (при н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личии);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схема размещения должностных лиц и режим приема ими граждан, номера кабинетов, в которых предоставляется услуга, фамилии, имена, отчества и должности соответствующих должностных лиц;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выдержки из нормативно-правовых актов по наиболее часто задаваемым в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просам;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перечень документов, предоставляемых получателями услуги, и требования, предъявляемые к этим документам;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перечень оснований для отказа в предоставлении услуги;</w:t>
      </w:r>
    </w:p>
    <w:p w:rsidR="00BD7443" w:rsidRPr="00CB567C" w:rsidRDefault="00BD7443" w:rsidP="00BD7443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порядок обжалования решения, действий или бездействий должностных лиц, исполняющих услугу.</w:t>
      </w:r>
    </w:p>
    <w:p w:rsidR="00BD7443" w:rsidRPr="00CB567C" w:rsidRDefault="00BD7443" w:rsidP="00BD7443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</w:t>
      </w:r>
      <w:r w:rsidRPr="00CB567C">
        <w:rPr>
          <w:sz w:val="28"/>
          <w:szCs w:val="28"/>
        </w:rPr>
        <w:t>р</w:t>
      </w:r>
      <w:r w:rsidRPr="00CB567C">
        <w:rPr>
          <w:sz w:val="28"/>
          <w:szCs w:val="28"/>
        </w:rPr>
        <w:t>ным шрифтом.</w:t>
      </w:r>
    </w:p>
    <w:p w:rsidR="00BD7443" w:rsidRPr="00CB567C" w:rsidRDefault="00BD7443" w:rsidP="00BD7443">
      <w:pPr>
        <w:pStyle w:val="ConsPlusTitle"/>
        <w:suppressAutoHyphens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567C">
        <w:rPr>
          <w:rFonts w:ascii="Times New Roman" w:hAnsi="Times New Roman" w:cs="Times New Roman"/>
          <w:b w:val="0"/>
          <w:sz w:val="28"/>
          <w:szCs w:val="28"/>
        </w:rPr>
        <w:t xml:space="preserve">         Полная версия </w:t>
      </w:r>
      <w:r w:rsidR="00F84472">
        <w:rPr>
          <w:rFonts w:ascii="Times New Roman" w:hAnsi="Times New Roman" w:cs="Times New Roman"/>
          <w:b w:val="0"/>
          <w:sz w:val="28"/>
          <w:szCs w:val="28"/>
        </w:rPr>
        <w:t>Братского</w:t>
      </w:r>
      <w:r w:rsidRPr="00CB567C"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предоставляемой услуги размещается (после официального опубликования (обнародования)) на официальном сайте администрации </w:t>
      </w:r>
      <w:r w:rsidR="00F84472">
        <w:rPr>
          <w:rFonts w:ascii="Times New Roman" w:hAnsi="Times New Roman" w:cs="Times New Roman"/>
          <w:b w:val="0"/>
          <w:sz w:val="28"/>
          <w:szCs w:val="28"/>
        </w:rPr>
        <w:t>Братского</w:t>
      </w:r>
      <w:r w:rsidRPr="00CB56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 </w:t>
      </w:r>
      <w:r w:rsidRPr="00CB567C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CB567C">
        <w:rPr>
          <w:rFonts w:ascii="Times New Roman" w:hAnsi="Times New Roman" w:cs="Times New Roman"/>
          <w:b w:val="0"/>
          <w:sz w:val="28"/>
          <w:szCs w:val="28"/>
        </w:rPr>
        <w:t>.</w:t>
      </w:r>
      <w:r w:rsidR="00F84472">
        <w:rPr>
          <w:rFonts w:ascii="Times New Roman" w:hAnsi="Times New Roman" w:cs="Times New Roman"/>
          <w:b w:val="0"/>
          <w:sz w:val="28"/>
          <w:szCs w:val="28"/>
          <w:lang w:val="en-US"/>
        </w:rPr>
        <w:t>bratskoesp</w:t>
      </w:r>
      <w:r w:rsidRPr="00CB567C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567C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</w:p>
    <w:p w:rsidR="00BD7443" w:rsidRPr="00CB567C" w:rsidRDefault="00BD7443" w:rsidP="00BD74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 – «Документы» - «Административная реформа» - «Регламенты муниципальных услуг».</w:t>
      </w:r>
    </w:p>
    <w:p w:rsidR="00DB173A" w:rsidRPr="00CB567C" w:rsidRDefault="00DB173A" w:rsidP="00214B26">
      <w:pPr>
        <w:ind w:firstLine="284"/>
        <w:jc w:val="center"/>
        <w:rPr>
          <w:b/>
          <w:sz w:val="28"/>
          <w:szCs w:val="28"/>
        </w:rPr>
      </w:pPr>
      <w:r w:rsidRPr="00CB567C">
        <w:rPr>
          <w:b/>
          <w:sz w:val="28"/>
          <w:szCs w:val="28"/>
        </w:rPr>
        <w:t>Раздел</w:t>
      </w:r>
      <w:r w:rsidR="00214B26" w:rsidRPr="00CB567C">
        <w:rPr>
          <w:b/>
          <w:sz w:val="28"/>
          <w:szCs w:val="28"/>
        </w:rPr>
        <w:t xml:space="preserve"> </w:t>
      </w:r>
      <w:r w:rsidR="00214B26" w:rsidRPr="00CB567C">
        <w:rPr>
          <w:b/>
          <w:sz w:val="28"/>
          <w:szCs w:val="28"/>
          <w:lang w:val="en-US"/>
        </w:rPr>
        <w:t>II</w:t>
      </w:r>
      <w:r w:rsidR="00214B26" w:rsidRPr="00CB567C">
        <w:rPr>
          <w:b/>
          <w:sz w:val="28"/>
          <w:szCs w:val="28"/>
        </w:rPr>
        <w:t xml:space="preserve">. </w:t>
      </w:r>
      <w:r w:rsidRPr="00CB567C">
        <w:rPr>
          <w:b/>
          <w:sz w:val="28"/>
          <w:szCs w:val="28"/>
        </w:rPr>
        <w:t>Стандарт предоставления муниципальной услуги</w:t>
      </w:r>
    </w:p>
    <w:p w:rsidR="00DB173A" w:rsidRPr="00CB567C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567C">
        <w:rPr>
          <w:sz w:val="28"/>
          <w:szCs w:val="28"/>
        </w:rPr>
        <w:t xml:space="preserve">          2.1.Наименование муниципальной услуги – «Согласование (отказ в согласовании) переустройства и (или) перепланировки жилого помещения»</w:t>
      </w:r>
      <w:r w:rsidRPr="00CB567C">
        <w:rPr>
          <w:bCs/>
          <w:sz w:val="28"/>
          <w:szCs w:val="28"/>
        </w:rPr>
        <w:t xml:space="preserve">. </w:t>
      </w:r>
    </w:p>
    <w:p w:rsidR="00214B26" w:rsidRPr="00CB567C" w:rsidRDefault="00DB173A" w:rsidP="00214B26">
      <w:pPr>
        <w:ind w:right="-112"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lastRenderedPageBreak/>
        <w:t xml:space="preserve">2.2. </w:t>
      </w:r>
      <w:r w:rsidR="00214B26" w:rsidRPr="00CB567C">
        <w:rPr>
          <w:sz w:val="28"/>
          <w:szCs w:val="28"/>
        </w:rPr>
        <w:t xml:space="preserve">Муниципальная услуга предоставляется администрацией </w:t>
      </w:r>
      <w:r w:rsidR="00F84472">
        <w:rPr>
          <w:sz w:val="28"/>
          <w:szCs w:val="28"/>
        </w:rPr>
        <w:t>Братского</w:t>
      </w:r>
      <w:r w:rsidR="00214B26" w:rsidRPr="00CB567C">
        <w:rPr>
          <w:sz w:val="28"/>
          <w:szCs w:val="28"/>
        </w:rPr>
        <w:t xml:space="preserve"> сельского поселения Усть-Лабинского района через – межведомственную к</w:t>
      </w:r>
      <w:r w:rsidR="00214B26" w:rsidRPr="00CB567C">
        <w:rPr>
          <w:sz w:val="28"/>
          <w:szCs w:val="28"/>
        </w:rPr>
        <w:t>о</w:t>
      </w:r>
      <w:r w:rsidR="00214B26" w:rsidRPr="00CB567C">
        <w:rPr>
          <w:sz w:val="28"/>
          <w:szCs w:val="28"/>
        </w:rPr>
        <w:t xml:space="preserve">миссию   по использованию жилищного фонда  при администрации </w:t>
      </w:r>
      <w:r w:rsidR="00F84472">
        <w:rPr>
          <w:sz w:val="28"/>
          <w:szCs w:val="28"/>
        </w:rPr>
        <w:t>Братского</w:t>
      </w:r>
      <w:r w:rsidR="00214B26" w:rsidRPr="00CB567C">
        <w:rPr>
          <w:sz w:val="28"/>
          <w:szCs w:val="28"/>
        </w:rPr>
        <w:t xml:space="preserve"> сельского поселения Усть-Лабинского района (далее - МВК, Коми</w:t>
      </w:r>
      <w:r w:rsidR="00214B26" w:rsidRPr="00CB567C">
        <w:rPr>
          <w:sz w:val="28"/>
          <w:szCs w:val="28"/>
        </w:rPr>
        <w:t>с</w:t>
      </w:r>
      <w:r w:rsidR="00214B26" w:rsidRPr="00CB567C">
        <w:rPr>
          <w:sz w:val="28"/>
          <w:szCs w:val="28"/>
        </w:rPr>
        <w:t>сия).</w:t>
      </w:r>
    </w:p>
    <w:p w:rsidR="00214B26" w:rsidRPr="00CB567C" w:rsidRDefault="00214B26" w:rsidP="00214B26">
      <w:pPr>
        <w:ind w:firstLine="720"/>
        <w:jc w:val="both"/>
        <w:rPr>
          <w:sz w:val="28"/>
        </w:rPr>
      </w:pPr>
      <w:r w:rsidRPr="00CB567C">
        <w:rPr>
          <w:sz w:val="28"/>
        </w:rPr>
        <w:t>При  предоставлении услуги МВК взаимодействует с:</w:t>
      </w:r>
    </w:p>
    <w:p w:rsidR="00214B26" w:rsidRPr="00CB567C" w:rsidRDefault="00214B26" w:rsidP="00214B26">
      <w:pPr>
        <w:snapToGrid w:val="0"/>
        <w:spacing w:line="200" w:lineRule="atLeast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1) Усть-Лабинским отделом Управления Федеральной службы государстве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ной регистрации, кадастра и картографии по Краснодарскому краю;</w:t>
      </w:r>
    </w:p>
    <w:p w:rsidR="00214B26" w:rsidRPr="00CB567C" w:rsidRDefault="00214B26" w:rsidP="00214B26">
      <w:pPr>
        <w:snapToGrid w:val="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2) Филиал ГУП КК «Краевая техническая инвентаризация»</w:t>
      </w:r>
      <w:r w:rsidR="00C57DC9" w:rsidRPr="00CB567C">
        <w:rPr>
          <w:sz w:val="28"/>
          <w:szCs w:val="28"/>
        </w:rPr>
        <w:t xml:space="preserve"> </w:t>
      </w:r>
      <w:r w:rsidRPr="00CB567C">
        <w:rPr>
          <w:sz w:val="28"/>
          <w:szCs w:val="28"/>
        </w:rPr>
        <w:t>-Краевое БТИ» по Усть-Лабинскому району;</w:t>
      </w:r>
    </w:p>
    <w:p w:rsidR="00214B26" w:rsidRPr="00CB567C" w:rsidRDefault="00214B26" w:rsidP="00214B26">
      <w:pPr>
        <w:snapToGrid w:val="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3) Усть-Лабинским отделением ФГУП «Ростехинвентаризация-Федеральное БТИ» по Краснодарскому краю;</w:t>
      </w:r>
    </w:p>
    <w:p w:rsidR="00214B26" w:rsidRPr="00CB567C" w:rsidRDefault="00214B26" w:rsidP="00214B26">
      <w:pPr>
        <w:snapToGrid w:val="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4) Межрайонная ИНФС России № 14 по Краснодарскому краю;</w:t>
      </w:r>
    </w:p>
    <w:p w:rsidR="00214B26" w:rsidRPr="00CB567C" w:rsidRDefault="00214B26" w:rsidP="00214B26">
      <w:pPr>
        <w:snapToGrid w:val="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5) Управление по охране, реставрации и эксплуатации ист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рико-культурных  ценностей (наследия) Краснода</w:t>
      </w:r>
      <w:r w:rsidRPr="00CB567C">
        <w:rPr>
          <w:sz w:val="28"/>
          <w:szCs w:val="28"/>
        </w:rPr>
        <w:t>р</w:t>
      </w:r>
      <w:r w:rsidRPr="00CB567C">
        <w:rPr>
          <w:sz w:val="28"/>
          <w:szCs w:val="28"/>
        </w:rPr>
        <w:t>ского края.</w:t>
      </w:r>
    </w:p>
    <w:p w:rsidR="00214B26" w:rsidRPr="00CB567C" w:rsidRDefault="00214B26" w:rsidP="00214B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567C">
        <w:rPr>
          <w:sz w:val="28"/>
          <w:szCs w:val="28"/>
        </w:rPr>
        <w:t>6) Любая организация, имеющая допуски на проектирование (для ИЖС без д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пусков), на проведение обследования зданий и сооружений, на заверку копий докуме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тов.</w:t>
      </w:r>
    </w:p>
    <w:p w:rsidR="00DB173A" w:rsidRPr="00CB567C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   В соответствии со статьей 7 Федерального закона от 27 июля 2010 года № 210-ФЗ «Об организации предоставления государственных и муниципал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ных услуг» запрещается требовать от заявителя:</w:t>
      </w:r>
    </w:p>
    <w:p w:rsidR="00DB173A" w:rsidRPr="00CB567C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-предоставления документов и информации или осуществления дейс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вий, предоставление или осуществление, которых не предусмотрено норм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тивными правовыми актами, регулирующими отношения, возникающие в связи с пр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доставлением муниципальной услуги;</w:t>
      </w:r>
    </w:p>
    <w:p w:rsidR="00DB173A" w:rsidRPr="00CB567C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-предоставления документов и информации, которые находятся в распор</w:t>
      </w:r>
      <w:r w:rsidRPr="00CB567C">
        <w:rPr>
          <w:sz w:val="28"/>
          <w:szCs w:val="28"/>
        </w:rPr>
        <w:t>я</w:t>
      </w:r>
      <w:r w:rsidRPr="00CB567C">
        <w:rPr>
          <w:sz w:val="28"/>
          <w:szCs w:val="28"/>
        </w:rPr>
        <w:t>жении органов, предоставляющих муниципальные услуги, иных государстве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ных органов, органов местного самоуправления, организаций, в соответс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вии с нормативными правовыми актами Российской Федерации, нормативными пр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вовыми актами субъектов Российской Федерации, муниципальными правовыми актами;</w:t>
      </w:r>
    </w:p>
    <w:p w:rsidR="00DB173A" w:rsidRPr="00CB567C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-осуществления действий, в том числе согласований, необходимых для п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лучения муниципальных услуг и связанных с обращением в иные государс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венные органы, органы местного самоуправления, организации, за исключен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ем услуг, включённых в перечни услуг, которые являются необходимыми и обязательными для предоставления муниципальных услуг и утверждённых 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 xml:space="preserve">шением Совета </w:t>
      </w:r>
      <w:r w:rsidR="00F84472">
        <w:rPr>
          <w:sz w:val="28"/>
          <w:szCs w:val="28"/>
        </w:rPr>
        <w:t xml:space="preserve">Братского </w:t>
      </w:r>
      <w:r w:rsidR="00C57DC9" w:rsidRPr="00CB567C">
        <w:rPr>
          <w:sz w:val="28"/>
          <w:szCs w:val="28"/>
        </w:rPr>
        <w:t>сельского поселения Усть-Лабинского ра</w:t>
      </w:r>
      <w:r w:rsidR="00C57DC9" w:rsidRPr="00CB567C">
        <w:rPr>
          <w:sz w:val="28"/>
          <w:szCs w:val="28"/>
        </w:rPr>
        <w:t>й</w:t>
      </w:r>
      <w:r w:rsidR="00C57DC9" w:rsidRPr="00CB567C">
        <w:rPr>
          <w:sz w:val="28"/>
          <w:szCs w:val="28"/>
        </w:rPr>
        <w:t>она</w:t>
      </w:r>
      <w:r w:rsidRPr="00CB567C">
        <w:rPr>
          <w:sz w:val="28"/>
          <w:szCs w:val="28"/>
        </w:rPr>
        <w:t>.</w:t>
      </w:r>
    </w:p>
    <w:p w:rsidR="00DB173A" w:rsidRPr="00CB567C" w:rsidRDefault="00DB173A" w:rsidP="00DB173A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          2.3. Результатом предоставления муниципальной услуги выдача заявит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лю разрешения на переустройство и (или) перепланировку жилого п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мещения либо отказ в выдаче такого разрешения.</w:t>
      </w:r>
    </w:p>
    <w:p w:rsidR="00DB173A" w:rsidRPr="00CB567C" w:rsidRDefault="00DB173A" w:rsidP="00DB173A">
      <w:pPr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2.4. </w:t>
      </w:r>
      <w:r w:rsidR="004508AD" w:rsidRPr="00CB567C">
        <w:rPr>
          <w:sz w:val="28"/>
          <w:szCs w:val="28"/>
        </w:rPr>
        <w:t>Срок предоставления муниципальной услуги не должен превышать 45 дней со дня принятия заявления и прилагаемых к нему документов</w:t>
      </w:r>
      <w:r w:rsidRPr="00CB567C">
        <w:rPr>
          <w:sz w:val="28"/>
          <w:szCs w:val="28"/>
        </w:rPr>
        <w:t xml:space="preserve">. </w:t>
      </w:r>
    </w:p>
    <w:p w:rsidR="00DB173A" w:rsidRPr="00CB567C" w:rsidRDefault="00DB173A" w:rsidP="00DB173A">
      <w:pPr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2.5. Предоставление муниципальной услуги осуществляется в соответс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вии со сл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дующими правовыми актами:</w:t>
      </w:r>
    </w:p>
    <w:p w:rsidR="00DB173A" w:rsidRPr="00CB567C" w:rsidRDefault="00DB173A" w:rsidP="00C57DC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Конституцией Российской Федерации;</w:t>
      </w:r>
    </w:p>
    <w:p w:rsidR="00DB173A" w:rsidRPr="00CB567C" w:rsidRDefault="00DB173A" w:rsidP="00C57DC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Жилищным  кодексом Российской Федерации;</w:t>
      </w:r>
    </w:p>
    <w:p w:rsidR="00DB173A" w:rsidRPr="00CB567C" w:rsidRDefault="00DB173A" w:rsidP="00C57DC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Федеральным законом от 29 декабря 2004 года № 189-ФЗ «О введении в де</w:t>
      </w:r>
      <w:r w:rsidRPr="00CB567C">
        <w:rPr>
          <w:sz w:val="28"/>
          <w:szCs w:val="28"/>
        </w:rPr>
        <w:t>й</w:t>
      </w:r>
      <w:r w:rsidRPr="00CB567C">
        <w:rPr>
          <w:sz w:val="28"/>
          <w:szCs w:val="28"/>
        </w:rPr>
        <w:t>ствие Жилищного  кодекса Российской Федер</w:t>
      </w:r>
      <w:r w:rsidRPr="00CB567C">
        <w:rPr>
          <w:sz w:val="28"/>
          <w:szCs w:val="28"/>
        </w:rPr>
        <w:t>а</w:t>
      </w:r>
      <w:r w:rsidR="00C57DC9" w:rsidRPr="00CB567C">
        <w:rPr>
          <w:sz w:val="28"/>
          <w:szCs w:val="28"/>
        </w:rPr>
        <w:t>ции»</w:t>
      </w:r>
      <w:r w:rsidRPr="00CB567C">
        <w:rPr>
          <w:sz w:val="28"/>
          <w:szCs w:val="28"/>
        </w:rPr>
        <w:t>;</w:t>
      </w:r>
    </w:p>
    <w:p w:rsidR="00DB173A" w:rsidRPr="00CB567C" w:rsidRDefault="00DB173A" w:rsidP="00C57DC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Федеральным законом от </w:t>
      </w:r>
      <w:r w:rsidR="00C57DC9" w:rsidRPr="00CB567C">
        <w:rPr>
          <w:sz w:val="28"/>
          <w:szCs w:val="28"/>
        </w:rPr>
        <w:t>0</w:t>
      </w:r>
      <w:r w:rsidRPr="00CB567C">
        <w:rPr>
          <w:sz w:val="28"/>
          <w:szCs w:val="28"/>
        </w:rPr>
        <w:t>6 октября 2003 года № 131-ФЗ «Об общих принц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DB173A" w:rsidRPr="00CB567C" w:rsidRDefault="00DB173A" w:rsidP="00C57DC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lastRenderedPageBreak/>
        <w:t>- Федеральным законом от 2 мая 2006 года  № 59-ФЗ «О порядке рассмо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рения обращений граждан Российской Федерации»;</w:t>
      </w:r>
    </w:p>
    <w:p w:rsidR="00DB173A" w:rsidRPr="00CB567C" w:rsidRDefault="00DB173A" w:rsidP="00C57DC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Постановлением Правительства Российской Федерации  от 21 января 2006 г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да № 25 «Об утверждении Правил пользования жилыми помещениями»;</w:t>
      </w:r>
    </w:p>
    <w:p w:rsidR="00DB173A" w:rsidRPr="00CB567C" w:rsidRDefault="00DB173A" w:rsidP="00C57DC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Постановлением Правительства Российской Федерации  от 28 апреля 2005 г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да № 266 «Об утверждении формы заявления о переустройстве и (или) пер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планировке жилого помещения и формы документа, подтверждающего прин</w:t>
      </w:r>
      <w:r w:rsidRPr="00CB567C">
        <w:rPr>
          <w:sz w:val="28"/>
          <w:szCs w:val="28"/>
        </w:rPr>
        <w:t>я</w:t>
      </w:r>
      <w:r w:rsidRPr="00CB567C">
        <w:rPr>
          <w:sz w:val="28"/>
          <w:szCs w:val="28"/>
        </w:rPr>
        <w:t>тие решения о согласовании переустройства и (или) перепланировки жилого помещения»;</w:t>
      </w:r>
    </w:p>
    <w:p w:rsidR="00DB173A" w:rsidRPr="00CB567C" w:rsidRDefault="00DB173A" w:rsidP="00C57DC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DB173A" w:rsidRPr="00CB567C" w:rsidRDefault="00DB173A" w:rsidP="00C57DC9">
      <w:pPr>
        <w:pStyle w:val="af1"/>
        <w:jc w:val="both"/>
      </w:pPr>
      <w:r w:rsidRPr="00CB567C">
        <w:rPr>
          <w:sz w:val="28"/>
          <w:szCs w:val="28"/>
        </w:rPr>
        <w:t>- Федеральным законом от 27 июля 2010 года № 210-ФЗ «Об организации пр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доставления государственных и муниципальных у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луг»</w:t>
      </w:r>
      <w:r w:rsidR="00C57DC9" w:rsidRPr="00CB567C">
        <w:rPr>
          <w:sz w:val="28"/>
          <w:szCs w:val="28"/>
        </w:rPr>
        <w:t>;</w:t>
      </w:r>
    </w:p>
    <w:p w:rsidR="00C57DC9" w:rsidRPr="00CB567C" w:rsidRDefault="00C57DC9" w:rsidP="00C57DC9">
      <w:pPr>
        <w:shd w:val="clear" w:color="auto" w:fill="FFFFFF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Уставом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района;</w:t>
      </w:r>
    </w:p>
    <w:p w:rsidR="00C57DC9" w:rsidRPr="00CB567C" w:rsidRDefault="00C57DC9" w:rsidP="00C57DC9">
      <w:pPr>
        <w:shd w:val="clear" w:color="auto" w:fill="FFFFFF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настоящим административным регламентом;</w:t>
      </w:r>
    </w:p>
    <w:p w:rsidR="00F84472" w:rsidRDefault="00C57DC9" w:rsidP="00F84472">
      <w:pPr>
        <w:shd w:val="clear" w:color="auto" w:fill="FFFFFF"/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постановлением  администрации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 от </w:t>
      </w:r>
      <w:r w:rsidR="00F84472" w:rsidRPr="00663D5B">
        <w:rPr>
          <w:bCs/>
          <w:spacing w:val="-4"/>
          <w:sz w:val="28"/>
          <w:szCs w:val="28"/>
        </w:rPr>
        <w:t>27  июля 2009 года № 33</w:t>
      </w:r>
      <w:r w:rsidR="00F84472" w:rsidRPr="00E25E07">
        <w:rPr>
          <w:sz w:val="28"/>
          <w:szCs w:val="28"/>
        </w:rPr>
        <w:t xml:space="preserve"> «Об утверждении порядка по</w:t>
      </w:r>
      <w:r w:rsidR="00F84472" w:rsidRPr="00E25E07">
        <w:rPr>
          <w:sz w:val="28"/>
          <w:szCs w:val="28"/>
        </w:rPr>
        <w:t>д</w:t>
      </w:r>
      <w:r w:rsidR="00F84472" w:rsidRPr="00E25E07">
        <w:rPr>
          <w:sz w:val="28"/>
          <w:szCs w:val="28"/>
        </w:rPr>
        <w:t xml:space="preserve">готовки и согласования проектов распоряжений администрации </w:t>
      </w:r>
      <w:r w:rsidR="00F84472">
        <w:rPr>
          <w:sz w:val="28"/>
          <w:szCs w:val="28"/>
        </w:rPr>
        <w:t>Братского</w:t>
      </w:r>
      <w:r w:rsidR="00F84472" w:rsidRPr="00E25E07">
        <w:rPr>
          <w:sz w:val="28"/>
          <w:szCs w:val="28"/>
        </w:rPr>
        <w:t xml:space="preserve"> сельского поселения Усть-Лабинского района  о переводе жилого нежилого) помещения в нежилое (жилое) помещение, о признании жилого помещения м</w:t>
      </w:r>
      <w:r w:rsidR="00F84472" w:rsidRPr="00E25E07">
        <w:rPr>
          <w:sz w:val="28"/>
          <w:szCs w:val="28"/>
        </w:rPr>
        <w:t>у</w:t>
      </w:r>
      <w:r w:rsidR="00F84472" w:rsidRPr="00E25E07">
        <w:rPr>
          <w:sz w:val="28"/>
          <w:szCs w:val="28"/>
        </w:rPr>
        <w:t>ниц</w:t>
      </w:r>
      <w:r w:rsidR="00F84472" w:rsidRPr="00E25E07">
        <w:rPr>
          <w:sz w:val="28"/>
          <w:szCs w:val="28"/>
        </w:rPr>
        <w:t>и</w:t>
      </w:r>
      <w:r w:rsidR="00F84472" w:rsidRPr="00E25E07">
        <w:rPr>
          <w:sz w:val="28"/>
          <w:szCs w:val="28"/>
        </w:rPr>
        <w:t>пального и частного жилищных  фондов пригодным (непригодным) для проживания, многоквартирного дома аварийным и подлежащим сносу или р</w:t>
      </w:r>
      <w:r w:rsidR="00F84472" w:rsidRPr="00E25E07">
        <w:rPr>
          <w:sz w:val="28"/>
          <w:szCs w:val="28"/>
        </w:rPr>
        <w:t>е</w:t>
      </w:r>
      <w:r w:rsidR="00F84472" w:rsidRPr="00E25E07">
        <w:rPr>
          <w:sz w:val="28"/>
          <w:szCs w:val="28"/>
        </w:rPr>
        <w:t>конструкции, переустройства и (или) перепланировки жилых (нежилых) пом</w:t>
      </w:r>
      <w:r w:rsidR="00F84472" w:rsidRPr="00E25E07">
        <w:rPr>
          <w:sz w:val="28"/>
          <w:szCs w:val="28"/>
        </w:rPr>
        <w:t>е</w:t>
      </w:r>
      <w:r w:rsidR="00F84472" w:rsidRPr="00E25E07">
        <w:rPr>
          <w:sz w:val="28"/>
          <w:szCs w:val="28"/>
        </w:rPr>
        <w:t xml:space="preserve">щений на территории </w:t>
      </w:r>
      <w:r w:rsidR="00F84472">
        <w:rPr>
          <w:sz w:val="28"/>
          <w:szCs w:val="28"/>
        </w:rPr>
        <w:t>Братского</w:t>
      </w:r>
      <w:r w:rsidR="00F84472" w:rsidRPr="00E25E07">
        <w:rPr>
          <w:sz w:val="28"/>
          <w:szCs w:val="28"/>
        </w:rPr>
        <w:t xml:space="preserve"> сельского поселения Усть-Лабинского ра</w:t>
      </w:r>
      <w:r w:rsidR="00F84472" w:rsidRPr="00E25E07">
        <w:rPr>
          <w:sz w:val="28"/>
          <w:szCs w:val="28"/>
        </w:rPr>
        <w:t>й</w:t>
      </w:r>
      <w:r w:rsidR="00F84472" w:rsidRPr="00E25E07">
        <w:rPr>
          <w:sz w:val="28"/>
          <w:szCs w:val="28"/>
        </w:rPr>
        <w:t>она».</w:t>
      </w:r>
    </w:p>
    <w:p w:rsidR="00DB173A" w:rsidRPr="00CB567C" w:rsidRDefault="00DB173A" w:rsidP="00F84472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2.6. Перечень документов, необходимых для получения муниципальной услуги «Согласование переустройства и (или) перепланировки жилого помещ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ния»</w:t>
      </w:r>
      <w:r w:rsidR="00C57DC9" w:rsidRPr="00CB567C">
        <w:rPr>
          <w:sz w:val="28"/>
          <w:szCs w:val="28"/>
        </w:rPr>
        <w:t>:</w:t>
      </w:r>
    </w:p>
    <w:p w:rsidR="00DB173A" w:rsidRPr="00CB567C" w:rsidRDefault="00DB173A" w:rsidP="00F844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45"/>
        <w:gridCol w:w="2601"/>
        <w:gridCol w:w="2314"/>
      </w:tblGrid>
      <w:tr w:rsidR="00DB173A" w:rsidRPr="00CB567C">
        <w:tc>
          <w:tcPr>
            <w:tcW w:w="594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№ п/п</w:t>
            </w:r>
          </w:p>
        </w:tc>
        <w:tc>
          <w:tcPr>
            <w:tcW w:w="4345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01" w:type="dxa"/>
          </w:tcPr>
          <w:p w:rsidR="00DB173A" w:rsidRPr="00CB567C" w:rsidRDefault="00DB173A" w:rsidP="004055AE">
            <w:pPr>
              <w:ind w:left="-108" w:right="-26" w:firstLine="108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Тип документа (оригинал, к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пия)</w:t>
            </w:r>
          </w:p>
        </w:tc>
        <w:tc>
          <w:tcPr>
            <w:tcW w:w="2314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примечание</w:t>
            </w:r>
          </w:p>
        </w:tc>
      </w:tr>
      <w:tr w:rsidR="00DB173A" w:rsidRPr="00CB567C">
        <w:tc>
          <w:tcPr>
            <w:tcW w:w="594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4</w:t>
            </w:r>
          </w:p>
        </w:tc>
      </w:tr>
      <w:tr w:rsidR="00DB173A" w:rsidRPr="00CB567C">
        <w:tc>
          <w:tcPr>
            <w:tcW w:w="9854" w:type="dxa"/>
            <w:gridSpan w:val="4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b/>
                <w:sz w:val="28"/>
                <w:szCs w:val="28"/>
              </w:rPr>
              <w:t>Документы, предоставляемые заявителем</w:t>
            </w:r>
          </w:p>
        </w:tc>
      </w:tr>
      <w:tr w:rsidR="00C57DC9" w:rsidRPr="00CB567C">
        <w:trPr>
          <w:trHeight w:val="2254"/>
        </w:trPr>
        <w:tc>
          <w:tcPr>
            <w:tcW w:w="594" w:type="dxa"/>
          </w:tcPr>
          <w:p w:rsidR="00C57DC9" w:rsidRPr="00CB567C" w:rsidRDefault="00C57DC9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1</w:t>
            </w:r>
          </w:p>
          <w:p w:rsidR="00C57DC9" w:rsidRPr="00CB567C" w:rsidRDefault="00C57DC9" w:rsidP="004055AE">
            <w:pPr>
              <w:jc w:val="center"/>
              <w:rPr>
                <w:sz w:val="28"/>
                <w:szCs w:val="28"/>
              </w:rPr>
            </w:pPr>
          </w:p>
          <w:p w:rsidR="00C57DC9" w:rsidRPr="00CB567C" w:rsidRDefault="00C57DC9" w:rsidP="004055AE">
            <w:pPr>
              <w:jc w:val="center"/>
              <w:rPr>
                <w:sz w:val="28"/>
                <w:szCs w:val="28"/>
              </w:rPr>
            </w:pPr>
          </w:p>
          <w:p w:rsidR="00C57DC9" w:rsidRPr="00CB567C" w:rsidRDefault="00C57DC9" w:rsidP="004055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45" w:type="dxa"/>
          </w:tcPr>
          <w:p w:rsidR="00C57DC9" w:rsidRPr="00CB567C" w:rsidRDefault="00C57DC9" w:rsidP="0029385C">
            <w:pPr>
              <w:pStyle w:val="af1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Заявление о переустройстве и (или) перепланировке по форме, утве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жденной уполномоченным Правительством Российской Ф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дерации федерал</w:t>
            </w:r>
            <w:r w:rsidRPr="00CB567C">
              <w:rPr>
                <w:sz w:val="28"/>
                <w:szCs w:val="28"/>
              </w:rPr>
              <w:t>ь</w:t>
            </w:r>
            <w:r w:rsidRPr="00CB567C">
              <w:rPr>
                <w:sz w:val="28"/>
                <w:szCs w:val="28"/>
              </w:rPr>
              <w:t>ным органом исполнительной власти</w:t>
            </w:r>
          </w:p>
        </w:tc>
        <w:tc>
          <w:tcPr>
            <w:tcW w:w="2601" w:type="dxa"/>
          </w:tcPr>
          <w:p w:rsidR="00C57DC9" w:rsidRPr="00CB567C" w:rsidRDefault="00C57DC9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оригинал</w:t>
            </w:r>
          </w:p>
          <w:p w:rsidR="00C57DC9" w:rsidRPr="00CB567C" w:rsidRDefault="00C57DC9" w:rsidP="004055AE">
            <w:pPr>
              <w:jc w:val="center"/>
              <w:rPr>
                <w:sz w:val="28"/>
                <w:szCs w:val="28"/>
              </w:rPr>
            </w:pPr>
          </w:p>
          <w:p w:rsidR="00C57DC9" w:rsidRPr="00CB567C" w:rsidRDefault="00C57DC9" w:rsidP="004055AE">
            <w:pPr>
              <w:jc w:val="center"/>
              <w:rPr>
                <w:sz w:val="28"/>
                <w:szCs w:val="28"/>
              </w:rPr>
            </w:pPr>
          </w:p>
          <w:p w:rsidR="00C57DC9" w:rsidRPr="00CB567C" w:rsidRDefault="00C57DC9" w:rsidP="004055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14" w:type="dxa"/>
          </w:tcPr>
          <w:p w:rsidR="00C57DC9" w:rsidRPr="00CB567C" w:rsidRDefault="00C57DC9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для дальнейшего использования в раб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те</w:t>
            </w:r>
          </w:p>
          <w:p w:rsidR="00C57DC9" w:rsidRPr="00CB567C" w:rsidRDefault="00C57DC9" w:rsidP="004055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568C" w:rsidRPr="00CB567C">
        <w:trPr>
          <w:trHeight w:val="2254"/>
        </w:trPr>
        <w:tc>
          <w:tcPr>
            <w:tcW w:w="594" w:type="dxa"/>
          </w:tcPr>
          <w:p w:rsidR="0003568C" w:rsidRPr="00CB567C" w:rsidRDefault="0003568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03568C" w:rsidRPr="00CB567C" w:rsidRDefault="0003568C" w:rsidP="0003568C">
            <w:pPr>
              <w:pStyle w:val="af1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Правоустанавливающие докуме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ты на перетираемое и (или пер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 xml:space="preserve"> планируемое) жилое помещение </w:t>
            </w:r>
          </w:p>
        </w:tc>
        <w:tc>
          <w:tcPr>
            <w:tcW w:w="2601" w:type="dxa"/>
          </w:tcPr>
          <w:p w:rsidR="0003568C" w:rsidRPr="00CB567C" w:rsidRDefault="0003568C" w:rsidP="0003568C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копия</w:t>
            </w:r>
          </w:p>
          <w:p w:rsidR="0003568C" w:rsidRPr="00CB567C" w:rsidRDefault="0003568C" w:rsidP="00405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03568C" w:rsidRPr="00CB567C" w:rsidRDefault="0003568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Нотариально звериная</w:t>
            </w:r>
          </w:p>
        </w:tc>
      </w:tr>
      <w:tr w:rsidR="00DB173A" w:rsidRPr="00CB567C">
        <w:trPr>
          <w:trHeight w:val="1556"/>
        </w:trPr>
        <w:tc>
          <w:tcPr>
            <w:tcW w:w="594" w:type="dxa"/>
          </w:tcPr>
          <w:p w:rsidR="00DB173A" w:rsidRPr="00CB567C" w:rsidRDefault="0003568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lastRenderedPageBreak/>
              <w:t>3</w:t>
            </w:r>
          </w:p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29385C" w:rsidRPr="00CB567C" w:rsidRDefault="0029385C" w:rsidP="0029385C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Правоустанавливающие докуме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ты на п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реводимое помещение (в случае если права на переводимое помещение не зарегистр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рованы в ЕГРП) :</w:t>
            </w:r>
          </w:p>
          <w:p w:rsidR="0029385C" w:rsidRPr="00CB567C" w:rsidRDefault="0029385C" w:rsidP="0029385C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1) акты, изданные органами гос</w:t>
            </w:r>
            <w:r w:rsidRPr="00CB567C">
              <w:rPr>
                <w:sz w:val="28"/>
                <w:szCs w:val="28"/>
              </w:rPr>
              <w:t>у</w:t>
            </w:r>
            <w:r w:rsidRPr="00CB567C">
              <w:rPr>
                <w:sz w:val="28"/>
                <w:szCs w:val="28"/>
              </w:rPr>
              <w:t>дарстве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ной власти или органами местного самоуправления в ра</w:t>
            </w:r>
            <w:r w:rsidRPr="00CB567C">
              <w:rPr>
                <w:sz w:val="28"/>
                <w:szCs w:val="28"/>
              </w:rPr>
              <w:t>м</w:t>
            </w:r>
            <w:r w:rsidRPr="00CB567C">
              <w:rPr>
                <w:sz w:val="28"/>
                <w:szCs w:val="28"/>
              </w:rPr>
              <w:t>ках их компете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ции и в порядке, который установлен законод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тельством, действовавшим в ме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те издания таких актов на м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мент их изд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ния;</w:t>
            </w:r>
          </w:p>
          <w:p w:rsidR="0029385C" w:rsidRPr="00CB567C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2) договоры и другие сделки в о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ношении недвижимого имущес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ва, соверше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ные в</w:t>
            </w:r>
          </w:p>
          <w:p w:rsidR="0029385C" w:rsidRPr="00CB567C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соответствии с законодательс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вом, действовавшим в месте ра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положения объектов недвижим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го имущества на момент сове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шения сделки;</w:t>
            </w:r>
          </w:p>
          <w:p w:rsidR="0029385C" w:rsidRPr="00CB567C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3) акты (свидетельства) о прив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тизации жилых помещений, с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вершенные в соответствии с з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конодательством, действ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вавшим в месте осуществления приват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зации на момент ее сове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шения;</w:t>
            </w:r>
          </w:p>
          <w:p w:rsidR="0029385C" w:rsidRPr="00CB567C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4) свидетельства о праве на н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следство;</w:t>
            </w:r>
          </w:p>
          <w:p w:rsidR="0029385C" w:rsidRPr="00CB567C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5) вступившие в законную силу судебные акты;</w:t>
            </w:r>
          </w:p>
          <w:p w:rsidR="0029385C" w:rsidRPr="00CB567C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6) акты (свидетельства) о правах на недвижимое имущество, в</w:t>
            </w:r>
            <w:r w:rsidRPr="00CB567C">
              <w:rPr>
                <w:sz w:val="28"/>
                <w:szCs w:val="28"/>
              </w:rPr>
              <w:t>ы</w:t>
            </w:r>
            <w:r w:rsidRPr="00CB567C">
              <w:rPr>
                <w:sz w:val="28"/>
                <w:szCs w:val="28"/>
              </w:rPr>
              <w:t>данные уполномоченными орг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нами государственной власти в порядке, установленном закон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дательством, действовавшим в месте издания таких актов на м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мент их изд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ния;</w:t>
            </w:r>
          </w:p>
          <w:p w:rsidR="0029385C" w:rsidRPr="00CB567C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7) иные акты передачи прав на недвиж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мое имущество и сделок с ним в соответствии с законод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тельством, действовавшим в ме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те передачи на момент ее сове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шения;</w:t>
            </w:r>
          </w:p>
          <w:p w:rsidR="00DB173A" w:rsidRPr="00CB567C" w:rsidRDefault="0029385C" w:rsidP="0029385C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8) иные документы, которые в с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ответс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вии с законодательством Российской Федерации подтве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ждают наличие, возникнов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 xml:space="preserve">ние, </w:t>
            </w:r>
            <w:r w:rsidRPr="00CB567C">
              <w:rPr>
                <w:sz w:val="28"/>
                <w:szCs w:val="28"/>
              </w:rPr>
              <w:lastRenderedPageBreak/>
              <w:t>прекращение, переход, огранич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ние (обременение) прав.</w:t>
            </w:r>
            <w:r w:rsidR="00DB173A" w:rsidRPr="00CB5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lastRenderedPageBreak/>
              <w:t>копия</w:t>
            </w:r>
          </w:p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DB173A" w:rsidRPr="00CB567C" w:rsidRDefault="0029385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Нотариально звериная</w:t>
            </w:r>
          </w:p>
        </w:tc>
      </w:tr>
      <w:tr w:rsidR="00DB173A" w:rsidRPr="00CB567C">
        <w:trPr>
          <w:trHeight w:val="1437"/>
        </w:trPr>
        <w:tc>
          <w:tcPr>
            <w:tcW w:w="594" w:type="dxa"/>
          </w:tcPr>
          <w:p w:rsidR="00DB173A" w:rsidRPr="00CB567C" w:rsidRDefault="0003568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lastRenderedPageBreak/>
              <w:t>4</w:t>
            </w:r>
          </w:p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</w:p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</w:p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</w:p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B173A" w:rsidRPr="00CB567C" w:rsidRDefault="0029385C" w:rsidP="004055AE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</w:t>
            </w:r>
            <w:r w:rsidR="00DB173A" w:rsidRPr="00CB567C">
              <w:rPr>
                <w:sz w:val="28"/>
                <w:szCs w:val="28"/>
              </w:rPr>
              <w:t>одготовленный и оформленный в у</w:t>
            </w:r>
            <w:r w:rsidR="00DB173A" w:rsidRPr="00CB567C">
              <w:rPr>
                <w:sz w:val="28"/>
                <w:szCs w:val="28"/>
              </w:rPr>
              <w:t>с</w:t>
            </w:r>
            <w:r w:rsidR="00DB173A" w:rsidRPr="00CB567C">
              <w:rPr>
                <w:sz w:val="28"/>
                <w:szCs w:val="28"/>
              </w:rPr>
              <w:t>тановленном порядке проект      переустройства и (или) перепл</w:t>
            </w:r>
            <w:r w:rsidR="00DB173A" w:rsidRPr="00CB567C">
              <w:rPr>
                <w:sz w:val="28"/>
                <w:szCs w:val="28"/>
              </w:rPr>
              <w:t>а</w:t>
            </w:r>
            <w:r w:rsidR="00DB173A" w:rsidRPr="00CB567C">
              <w:rPr>
                <w:sz w:val="28"/>
                <w:szCs w:val="28"/>
              </w:rPr>
              <w:t>нировки переустраиваемого и (или) перепланиру</w:t>
            </w:r>
            <w:r w:rsidR="00DB173A" w:rsidRPr="00CB567C">
              <w:rPr>
                <w:sz w:val="28"/>
                <w:szCs w:val="28"/>
              </w:rPr>
              <w:t>е</w:t>
            </w:r>
            <w:r w:rsidR="00DB173A" w:rsidRPr="00CB567C">
              <w:rPr>
                <w:sz w:val="28"/>
                <w:szCs w:val="28"/>
              </w:rPr>
              <w:t>мого жилого помещ</w:t>
            </w:r>
            <w:r w:rsidR="00DB173A" w:rsidRPr="00CB567C">
              <w:rPr>
                <w:sz w:val="28"/>
                <w:szCs w:val="28"/>
              </w:rPr>
              <w:t>е</w:t>
            </w:r>
            <w:r w:rsidR="00DB173A" w:rsidRPr="00CB567C">
              <w:rPr>
                <w:sz w:val="28"/>
                <w:szCs w:val="28"/>
              </w:rPr>
              <w:t>ния</w:t>
            </w:r>
            <w:r w:rsidRPr="00CB567C">
              <w:rPr>
                <w:sz w:val="28"/>
                <w:szCs w:val="28"/>
              </w:rPr>
              <w:t>.</w:t>
            </w:r>
          </w:p>
        </w:tc>
        <w:tc>
          <w:tcPr>
            <w:tcW w:w="2601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оригинал</w:t>
            </w:r>
          </w:p>
        </w:tc>
        <w:tc>
          <w:tcPr>
            <w:tcW w:w="2314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для дальнейшего использования в раб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те</w:t>
            </w:r>
          </w:p>
        </w:tc>
      </w:tr>
      <w:tr w:rsidR="00DB173A" w:rsidRPr="00CB567C">
        <w:tc>
          <w:tcPr>
            <w:tcW w:w="594" w:type="dxa"/>
          </w:tcPr>
          <w:p w:rsidR="00DB173A" w:rsidRPr="00CB567C" w:rsidRDefault="0003568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DB173A" w:rsidRPr="00CB567C" w:rsidRDefault="0029385C" w:rsidP="004055AE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Т</w:t>
            </w:r>
            <w:r w:rsidR="00DB173A" w:rsidRPr="00CB567C">
              <w:rPr>
                <w:sz w:val="28"/>
                <w:szCs w:val="28"/>
              </w:rPr>
              <w:t>ехнический паспорт переустра</w:t>
            </w:r>
            <w:r w:rsidR="00DB173A" w:rsidRPr="00CB567C">
              <w:rPr>
                <w:sz w:val="28"/>
                <w:szCs w:val="28"/>
              </w:rPr>
              <w:t>и</w:t>
            </w:r>
            <w:r w:rsidR="00DB173A" w:rsidRPr="00CB567C">
              <w:rPr>
                <w:sz w:val="28"/>
                <w:szCs w:val="28"/>
              </w:rPr>
              <w:t>ваемого и (или) перепланируем</w:t>
            </w:r>
            <w:r w:rsidR="00DB173A" w:rsidRPr="00CB567C">
              <w:rPr>
                <w:sz w:val="28"/>
                <w:szCs w:val="28"/>
              </w:rPr>
              <w:t>о</w:t>
            </w:r>
            <w:r w:rsidR="00DB173A" w:rsidRPr="00CB567C">
              <w:rPr>
                <w:sz w:val="28"/>
                <w:szCs w:val="28"/>
              </w:rPr>
              <w:t>го жилого помещ</w:t>
            </w:r>
            <w:r w:rsidR="00DB173A" w:rsidRPr="00CB567C">
              <w:rPr>
                <w:sz w:val="28"/>
                <w:szCs w:val="28"/>
              </w:rPr>
              <w:t>е</w:t>
            </w:r>
            <w:r w:rsidR="00DB173A" w:rsidRPr="00CB567C">
              <w:rPr>
                <w:sz w:val="28"/>
                <w:szCs w:val="28"/>
              </w:rPr>
              <w:t>ния</w:t>
            </w:r>
            <w:r w:rsidRPr="00CB567C">
              <w:rPr>
                <w:sz w:val="28"/>
                <w:szCs w:val="28"/>
              </w:rPr>
              <w:t>.</w:t>
            </w:r>
          </w:p>
        </w:tc>
        <w:tc>
          <w:tcPr>
            <w:tcW w:w="2601" w:type="dxa"/>
          </w:tcPr>
          <w:p w:rsidR="00DB173A" w:rsidRPr="00CB567C" w:rsidRDefault="0029385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копия</w:t>
            </w:r>
          </w:p>
        </w:tc>
        <w:tc>
          <w:tcPr>
            <w:tcW w:w="2314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 для дальнейш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го использования в раб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те</w:t>
            </w:r>
          </w:p>
        </w:tc>
      </w:tr>
      <w:tr w:rsidR="00DB173A" w:rsidRPr="00CB567C">
        <w:trPr>
          <w:trHeight w:val="5322"/>
        </w:trPr>
        <w:tc>
          <w:tcPr>
            <w:tcW w:w="594" w:type="dxa"/>
          </w:tcPr>
          <w:p w:rsidR="00DB173A" w:rsidRPr="00CB567C" w:rsidRDefault="0003568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6</w:t>
            </w:r>
          </w:p>
        </w:tc>
        <w:tc>
          <w:tcPr>
            <w:tcW w:w="4345" w:type="dxa"/>
          </w:tcPr>
          <w:p w:rsidR="00DB173A" w:rsidRPr="00CB567C" w:rsidRDefault="0016107A" w:rsidP="00161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Согласие в письменной форме всех членов семьи нан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мателя (в том числе временно отсутству</w:t>
            </w:r>
            <w:r w:rsidRPr="00CB567C">
              <w:rPr>
                <w:sz w:val="28"/>
                <w:szCs w:val="28"/>
              </w:rPr>
              <w:t>ю</w:t>
            </w:r>
            <w:r w:rsidRPr="00CB567C">
              <w:rPr>
                <w:sz w:val="28"/>
                <w:szCs w:val="28"/>
              </w:rPr>
              <w:t>щих членов семьи нан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мателя), занимающих пер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устраиваемое и (или) перепланируемое жилое помещение на основании догов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ра с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циального найма (в случае, если заявителем является упо</w:t>
            </w:r>
            <w:r w:rsidRPr="00CB567C">
              <w:rPr>
                <w:sz w:val="28"/>
                <w:szCs w:val="28"/>
              </w:rPr>
              <w:t>л</w:t>
            </w:r>
            <w:r w:rsidRPr="00CB567C">
              <w:rPr>
                <w:sz w:val="28"/>
                <w:szCs w:val="28"/>
              </w:rPr>
              <w:t>номоченный наймодателем на представление пред</w:t>
            </w:r>
            <w:r w:rsidRPr="00CB567C">
              <w:rPr>
                <w:sz w:val="28"/>
                <w:szCs w:val="28"/>
              </w:rPr>
              <w:t>у</w:t>
            </w:r>
            <w:r w:rsidRPr="00CB567C">
              <w:rPr>
                <w:sz w:val="28"/>
                <w:szCs w:val="28"/>
              </w:rPr>
              <w:t>смотренных настоящим пунктом д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кументов наниматель переустраиваемого и (или) п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репланируемого жилого помещения по договору социал</w:t>
            </w:r>
            <w:r w:rsidRPr="00CB567C">
              <w:rPr>
                <w:sz w:val="28"/>
                <w:szCs w:val="28"/>
              </w:rPr>
              <w:t>ь</w:t>
            </w:r>
            <w:r w:rsidRPr="00CB567C">
              <w:rPr>
                <w:sz w:val="28"/>
                <w:szCs w:val="28"/>
              </w:rPr>
              <w:t>ного найма)</w:t>
            </w:r>
            <w:r w:rsidR="0029385C" w:rsidRPr="00CB567C">
              <w:rPr>
                <w:sz w:val="28"/>
                <w:szCs w:val="28"/>
              </w:rPr>
              <w:t>.</w:t>
            </w:r>
          </w:p>
        </w:tc>
        <w:tc>
          <w:tcPr>
            <w:tcW w:w="2601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оригинал</w:t>
            </w:r>
          </w:p>
        </w:tc>
        <w:tc>
          <w:tcPr>
            <w:tcW w:w="2314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для дальнейшего использования в раб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те</w:t>
            </w:r>
          </w:p>
        </w:tc>
      </w:tr>
      <w:tr w:rsidR="00DB173A" w:rsidRPr="00CB567C">
        <w:tc>
          <w:tcPr>
            <w:tcW w:w="594" w:type="dxa"/>
          </w:tcPr>
          <w:p w:rsidR="00DB173A" w:rsidRPr="00CB567C" w:rsidRDefault="0003568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7</w:t>
            </w:r>
          </w:p>
        </w:tc>
        <w:tc>
          <w:tcPr>
            <w:tcW w:w="4345" w:type="dxa"/>
          </w:tcPr>
          <w:p w:rsidR="00DB173A" w:rsidRPr="00CB567C" w:rsidRDefault="0029385C" w:rsidP="004055AE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З</w:t>
            </w:r>
            <w:r w:rsidR="00DB173A" w:rsidRPr="00CB567C">
              <w:rPr>
                <w:sz w:val="28"/>
                <w:szCs w:val="28"/>
              </w:rPr>
              <w:t>аключение органа по охране п</w:t>
            </w:r>
            <w:r w:rsidR="00DB173A" w:rsidRPr="00CB567C">
              <w:rPr>
                <w:sz w:val="28"/>
                <w:szCs w:val="28"/>
              </w:rPr>
              <w:t>а</w:t>
            </w:r>
            <w:r w:rsidR="00DB173A" w:rsidRPr="00CB567C">
              <w:rPr>
                <w:sz w:val="28"/>
                <w:szCs w:val="28"/>
              </w:rPr>
              <w:t>мятн</w:t>
            </w:r>
            <w:r w:rsidR="00DB173A" w:rsidRPr="00CB567C">
              <w:rPr>
                <w:sz w:val="28"/>
                <w:szCs w:val="28"/>
              </w:rPr>
              <w:t>и</w:t>
            </w:r>
            <w:r w:rsidR="00DB173A" w:rsidRPr="00CB567C">
              <w:rPr>
                <w:sz w:val="28"/>
                <w:szCs w:val="28"/>
              </w:rPr>
              <w:t>ков архитектуры, истории и культуры о допустимости пров</w:t>
            </w:r>
            <w:r w:rsidR="00DB173A" w:rsidRPr="00CB567C">
              <w:rPr>
                <w:sz w:val="28"/>
                <w:szCs w:val="28"/>
              </w:rPr>
              <w:t>е</w:t>
            </w:r>
            <w:r w:rsidR="00DB173A" w:rsidRPr="00CB567C">
              <w:rPr>
                <w:sz w:val="28"/>
                <w:szCs w:val="28"/>
              </w:rPr>
              <w:t>дения переустройства и (или) п</w:t>
            </w:r>
            <w:r w:rsidR="00DB173A" w:rsidRPr="00CB567C">
              <w:rPr>
                <w:sz w:val="28"/>
                <w:szCs w:val="28"/>
              </w:rPr>
              <w:t>е</w:t>
            </w:r>
            <w:r w:rsidR="00DB173A" w:rsidRPr="00CB567C">
              <w:rPr>
                <w:sz w:val="28"/>
                <w:szCs w:val="28"/>
              </w:rPr>
              <w:t>репланировки жилого помещ</w:t>
            </w:r>
            <w:r w:rsidR="00DB173A" w:rsidRPr="00CB567C">
              <w:rPr>
                <w:sz w:val="28"/>
                <w:szCs w:val="28"/>
              </w:rPr>
              <w:t>е</w:t>
            </w:r>
            <w:r w:rsidR="00DB173A" w:rsidRPr="00CB567C">
              <w:rPr>
                <w:sz w:val="28"/>
                <w:szCs w:val="28"/>
              </w:rPr>
              <w:t>ния, если такое жилое помещ</w:t>
            </w:r>
            <w:r w:rsidR="00DB173A" w:rsidRPr="00CB567C">
              <w:rPr>
                <w:sz w:val="28"/>
                <w:szCs w:val="28"/>
              </w:rPr>
              <w:t>е</w:t>
            </w:r>
            <w:r w:rsidR="00DB173A" w:rsidRPr="00CB567C">
              <w:rPr>
                <w:sz w:val="28"/>
                <w:szCs w:val="28"/>
              </w:rPr>
              <w:t>ние или дом, в котором оно находится, является памятником архитект</w:t>
            </w:r>
            <w:r w:rsidR="00DB173A" w:rsidRPr="00CB567C">
              <w:rPr>
                <w:sz w:val="28"/>
                <w:szCs w:val="28"/>
              </w:rPr>
              <w:t>у</w:t>
            </w:r>
            <w:r w:rsidR="00DB173A" w:rsidRPr="00CB567C">
              <w:rPr>
                <w:sz w:val="28"/>
                <w:szCs w:val="28"/>
              </w:rPr>
              <w:t>ры, и</w:t>
            </w:r>
            <w:r w:rsidR="00DB173A" w:rsidRPr="00CB567C">
              <w:rPr>
                <w:sz w:val="28"/>
                <w:szCs w:val="28"/>
              </w:rPr>
              <w:t>с</w:t>
            </w:r>
            <w:r w:rsidR="00DB173A" w:rsidRPr="00CB567C">
              <w:rPr>
                <w:sz w:val="28"/>
                <w:szCs w:val="28"/>
              </w:rPr>
              <w:t>тории  или культуры</w:t>
            </w:r>
            <w:r w:rsidRPr="00CB567C">
              <w:rPr>
                <w:sz w:val="28"/>
                <w:szCs w:val="28"/>
              </w:rPr>
              <w:t>.</w:t>
            </w:r>
          </w:p>
        </w:tc>
        <w:tc>
          <w:tcPr>
            <w:tcW w:w="2601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оригинал</w:t>
            </w:r>
          </w:p>
        </w:tc>
        <w:tc>
          <w:tcPr>
            <w:tcW w:w="2314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для дальнейшего использования в раб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те</w:t>
            </w:r>
          </w:p>
        </w:tc>
      </w:tr>
      <w:tr w:rsidR="0029385C" w:rsidRPr="00CB567C">
        <w:tc>
          <w:tcPr>
            <w:tcW w:w="9854" w:type="dxa"/>
            <w:gridSpan w:val="4"/>
          </w:tcPr>
          <w:p w:rsidR="00CE03AE" w:rsidRPr="00CB567C" w:rsidRDefault="0029385C" w:rsidP="004055AE">
            <w:pPr>
              <w:jc w:val="center"/>
              <w:rPr>
                <w:b/>
                <w:sz w:val="28"/>
                <w:szCs w:val="28"/>
              </w:rPr>
            </w:pPr>
            <w:r w:rsidRPr="00CB567C">
              <w:rPr>
                <w:b/>
                <w:sz w:val="28"/>
                <w:szCs w:val="28"/>
              </w:rPr>
              <w:t xml:space="preserve">Документы, предоставляемые в рамках межведомственного </w:t>
            </w:r>
          </w:p>
          <w:p w:rsidR="0029385C" w:rsidRPr="00CB567C" w:rsidRDefault="0029385C" w:rsidP="004055AE">
            <w:pPr>
              <w:jc w:val="center"/>
              <w:rPr>
                <w:b/>
                <w:sz w:val="28"/>
                <w:szCs w:val="28"/>
              </w:rPr>
            </w:pPr>
            <w:r w:rsidRPr="00CB567C">
              <w:rPr>
                <w:b/>
                <w:sz w:val="28"/>
                <w:szCs w:val="28"/>
              </w:rPr>
              <w:t>взаимодейс</w:t>
            </w:r>
            <w:r w:rsidRPr="00CB567C">
              <w:rPr>
                <w:b/>
                <w:sz w:val="28"/>
                <w:szCs w:val="28"/>
              </w:rPr>
              <w:t>т</w:t>
            </w:r>
            <w:r w:rsidRPr="00CB567C">
              <w:rPr>
                <w:b/>
                <w:sz w:val="28"/>
                <w:szCs w:val="28"/>
              </w:rPr>
              <w:t>вия:</w:t>
            </w:r>
          </w:p>
        </w:tc>
      </w:tr>
      <w:tr w:rsidR="0029385C" w:rsidRPr="00CB567C" w:rsidTr="003B1C13">
        <w:trPr>
          <w:trHeight w:val="1752"/>
        </w:trPr>
        <w:tc>
          <w:tcPr>
            <w:tcW w:w="594" w:type="dxa"/>
          </w:tcPr>
          <w:p w:rsidR="0029385C" w:rsidRPr="00CB567C" w:rsidRDefault="0029385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1</w:t>
            </w:r>
            <w:r w:rsidR="00CE03AE" w:rsidRPr="00CB567C"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29385C" w:rsidRPr="00CB567C" w:rsidRDefault="00CE03AE" w:rsidP="00CE03AE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</w:t>
            </w:r>
            <w:r w:rsidR="0029385C" w:rsidRPr="00CB567C">
              <w:rPr>
                <w:sz w:val="28"/>
                <w:szCs w:val="28"/>
              </w:rPr>
              <w:t>равоустанавливающие докуме</w:t>
            </w:r>
            <w:r w:rsidR="0029385C" w:rsidRPr="00CB567C">
              <w:rPr>
                <w:sz w:val="28"/>
                <w:szCs w:val="28"/>
              </w:rPr>
              <w:t>н</w:t>
            </w:r>
            <w:r w:rsidR="0029385C" w:rsidRPr="00CB567C">
              <w:rPr>
                <w:sz w:val="28"/>
                <w:szCs w:val="28"/>
              </w:rPr>
              <w:t>ты на переводимое пом</w:t>
            </w:r>
            <w:r w:rsidR="0029385C" w:rsidRPr="00CB567C">
              <w:rPr>
                <w:sz w:val="28"/>
                <w:szCs w:val="28"/>
              </w:rPr>
              <w:t>е</w:t>
            </w:r>
            <w:r w:rsidR="0029385C" w:rsidRPr="00CB567C">
              <w:rPr>
                <w:sz w:val="28"/>
                <w:szCs w:val="28"/>
              </w:rPr>
              <w:t>щение (в случае если права зарегистрир</w:t>
            </w:r>
            <w:r w:rsidR="0029385C" w:rsidRPr="00CB567C">
              <w:rPr>
                <w:sz w:val="28"/>
                <w:szCs w:val="28"/>
              </w:rPr>
              <w:t>о</w:t>
            </w:r>
            <w:r w:rsidR="0029385C" w:rsidRPr="00CB567C">
              <w:rPr>
                <w:sz w:val="28"/>
                <w:szCs w:val="28"/>
              </w:rPr>
              <w:t>ваны в ЕГРП):</w:t>
            </w:r>
          </w:p>
          <w:p w:rsidR="0029385C" w:rsidRPr="00CB567C" w:rsidRDefault="0029385C" w:rsidP="004055AE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Выписка из единого государс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венного реестра прав на недв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 xml:space="preserve">жимое имущество и сделок с ним  </w:t>
            </w:r>
          </w:p>
        </w:tc>
        <w:tc>
          <w:tcPr>
            <w:tcW w:w="2601" w:type="dxa"/>
          </w:tcPr>
          <w:p w:rsidR="0029385C" w:rsidRPr="00CB567C" w:rsidRDefault="0029385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копия</w:t>
            </w:r>
          </w:p>
        </w:tc>
        <w:tc>
          <w:tcPr>
            <w:tcW w:w="2314" w:type="dxa"/>
          </w:tcPr>
          <w:p w:rsidR="0029385C" w:rsidRPr="00CB567C" w:rsidRDefault="0029385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для дальнейшего использования в </w:t>
            </w:r>
          </w:p>
          <w:p w:rsidR="0029385C" w:rsidRPr="00CB567C" w:rsidRDefault="0029385C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раб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те</w:t>
            </w:r>
          </w:p>
        </w:tc>
      </w:tr>
      <w:tr w:rsidR="00CE03AE" w:rsidRPr="00CB567C">
        <w:trPr>
          <w:trHeight w:val="2254"/>
        </w:trPr>
        <w:tc>
          <w:tcPr>
            <w:tcW w:w="594" w:type="dxa"/>
          </w:tcPr>
          <w:p w:rsidR="00CE03AE" w:rsidRPr="00CB567C" w:rsidRDefault="00CE03AE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45" w:type="dxa"/>
          </w:tcPr>
          <w:p w:rsidR="00CE03AE" w:rsidRPr="00CB567C" w:rsidRDefault="00CE03AE" w:rsidP="004055AE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Заключение органа по охране п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мятн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ков архитектуры, истории и культуры о допустимости пров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дения переустройства и (или) п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репланировки жилого помещения, если такое жилое помещ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ние или дом, в котором оно находится, является памятником архитект</w:t>
            </w:r>
            <w:r w:rsidRPr="00CB567C">
              <w:rPr>
                <w:sz w:val="28"/>
                <w:szCs w:val="28"/>
              </w:rPr>
              <w:t>у</w:t>
            </w:r>
            <w:r w:rsidRPr="00CB567C">
              <w:rPr>
                <w:sz w:val="28"/>
                <w:szCs w:val="28"/>
              </w:rPr>
              <w:t>ры, и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тории  или культуры.</w:t>
            </w:r>
          </w:p>
        </w:tc>
        <w:tc>
          <w:tcPr>
            <w:tcW w:w="2601" w:type="dxa"/>
          </w:tcPr>
          <w:p w:rsidR="00CE03AE" w:rsidRPr="00CB567C" w:rsidRDefault="00CE03AE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копия</w:t>
            </w:r>
          </w:p>
        </w:tc>
        <w:tc>
          <w:tcPr>
            <w:tcW w:w="2314" w:type="dxa"/>
          </w:tcPr>
          <w:p w:rsidR="00CE03AE" w:rsidRPr="00CB567C" w:rsidRDefault="00CE03AE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для дальнейшего использования в </w:t>
            </w:r>
          </w:p>
          <w:p w:rsidR="00CE03AE" w:rsidRPr="00CB567C" w:rsidRDefault="00CE03AE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раб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те</w:t>
            </w:r>
          </w:p>
        </w:tc>
      </w:tr>
      <w:tr w:rsidR="003B1C13" w:rsidRPr="00CB567C" w:rsidTr="003B1C13">
        <w:trPr>
          <w:trHeight w:val="834"/>
        </w:trPr>
        <w:tc>
          <w:tcPr>
            <w:tcW w:w="594" w:type="dxa"/>
          </w:tcPr>
          <w:p w:rsidR="003B1C13" w:rsidRPr="00CB567C" w:rsidRDefault="003B1C13" w:rsidP="0074374C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3B1C13" w:rsidRPr="00CB567C" w:rsidRDefault="003B1C13" w:rsidP="003B1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Технический паспорт переустра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ваемого и (или) перепланируем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го жилого помещения.</w:t>
            </w:r>
          </w:p>
          <w:p w:rsidR="003B1C13" w:rsidRPr="00CB567C" w:rsidRDefault="003B1C13" w:rsidP="00743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B1C13" w:rsidRPr="00CB567C" w:rsidRDefault="003B1C13" w:rsidP="0074374C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копия</w:t>
            </w:r>
          </w:p>
        </w:tc>
        <w:tc>
          <w:tcPr>
            <w:tcW w:w="2314" w:type="dxa"/>
          </w:tcPr>
          <w:p w:rsidR="003B1C13" w:rsidRPr="00CB567C" w:rsidRDefault="003B1C13" w:rsidP="0074374C">
            <w:pPr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для использов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ния в работе</w:t>
            </w:r>
          </w:p>
        </w:tc>
      </w:tr>
    </w:tbl>
    <w:p w:rsidR="00247C86" w:rsidRPr="00CB567C" w:rsidRDefault="00247C86" w:rsidP="00247C8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B567C">
        <w:rPr>
          <w:rFonts w:ascii="Arial" w:hAnsi="Arial" w:cs="Arial"/>
          <w:sz w:val="26"/>
          <w:szCs w:val="26"/>
        </w:rPr>
        <w:t xml:space="preserve">         </w:t>
      </w:r>
    </w:p>
    <w:p w:rsidR="00247C86" w:rsidRPr="00CB567C" w:rsidRDefault="00247C86" w:rsidP="00247C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67C">
        <w:rPr>
          <w:rFonts w:ascii="Arial" w:hAnsi="Arial" w:cs="Arial"/>
          <w:sz w:val="26"/>
          <w:szCs w:val="26"/>
        </w:rPr>
        <w:t xml:space="preserve">         </w:t>
      </w:r>
      <w:r w:rsidRPr="00CB567C">
        <w:rPr>
          <w:sz w:val="28"/>
          <w:szCs w:val="28"/>
        </w:rPr>
        <w:t xml:space="preserve">Заявитель вправе не представлять документы, предусмотренные </w:t>
      </w:r>
      <w:hyperlink w:anchor="sub_26024" w:history="1">
        <w:r w:rsidRPr="00CB567C">
          <w:rPr>
            <w:sz w:val="28"/>
            <w:szCs w:val="28"/>
          </w:rPr>
          <w:t>пункт</w:t>
        </w:r>
        <w:r w:rsidRPr="00CB567C">
          <w:rPr>
            <w:sz w:val="28"/>
            <w:szCs w:val="28"/>
          </w:rPr>
          <w:t>а</w:t>
        </w:r>
        <w:r w:rsidRPr="00CB567C">
          <w:rPr>
            <w:sz w:val="28"/>
            <w:szCs w:val="28"/>
          </w:rPr>
          <w:t>ми 4</w:t>
        </w:r>
      </w:hyperlink>
      <w:r w:rsidRPr="00CB567C">
        <w:rPr>
          <w:sz w:val="28"/>
          <w:szCs w:val="28"/>
        </w:rPr>
        <w:t xml:space="preserve"> и </w:t>
      </w:r>
      <w:hyperlink w:anchor="sub_26026" w:history="1">
        <w:r w:rsidRPr="00CB567C">
          <w:rPr>
            <w:sz w:val="28"/>
            <w:szCs w:val="28"/>
          </w:rPr>
          <w:t>6 части 2</w:t>
        </w:r>
      </w:hyperlink>
      <w:r w:rsidRPr="00CB567C">
        <w:rPr>
          <w:sz w:val="28"/>
          <w:szCs w:val="28"/>
        </w:rPr>
        <w:t xml:space="preserve"> статьи 26 ЖК РФ, а также в случае, если право на перевод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мое помещение зарегистрировано в Едином государственном реестре прав на н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 xml:space="preserve">движимое имущество и сделок с ним, документы, предусмотренные </w:t>
      </w:r>
      <w:hyperlink w:anchor="sub_26022" w:history="1">
        <w:r w:rsidRPr="00CB567C">
          <w:rPr>
            <w:sz w:val="28"/>
            <w:szCs w:val="28"/>
          </w:rPr>
          <w:t>пун</w:t>
        </w:r>
        <w:r w:rsidRPr="00CB567C">
          <w:rPr>
            <w:sz w:val="28"/>
            <w:szCs w:val="28"/>
          </w:rPr>
          <w:t>к</w:t>
        </w:r>
        <w:r w:rsidRPr="00CB567C">
          <w:rPr>
            <w:sz w:val="28"/>
            <w:szCs w:val="28"/>
          </w:rPr>
          <w:t>том 2 части 2</w:t>
        </w:r>
      </w:hyperlink>
      <w:r w:rsidRPr="00CB567C">
        <w:rPr>
          <w:sz w:val="28"/>
          <w:szCs w:val="28"/>
        </w:rPr>
        <w:t xml:space="preserve"> статьи 26 ЖК РФ. Для рассмотрения заявления о переустройстве и (или) перепланировке жилого помещения орган, осуществляющий согласов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ние, по месту нахождения переустраиваемого и (или) перепланируемого жил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го помещения запрашивает следующие документы (их копии или содержащи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ся в них сведения), если они не были представлены заявителем по собственной иници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тиве:</w:t>
      </w:r>
    </w:p>
    <w:p w:rsidR="00247C86" w:rsidRPr="00CB567C" w:rsidRDefault="00247C86" w:rsidP="00247C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1) правоустанавливающие документы на переустраиваемое и (или) пер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план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руемое жилое помещение, если право на него зарегистрировано в Едином госуда</w:t>
      </w:r>
      <w:r w:rsidRPr="00CB567C">
        <w:rPr>
          <w:sz w:val="28"/>
          <w:szCs w:val="28"/>
        </w:rPr>
        <w:t>р</w:t>
      </w:r>
      <w:r w:rsidRPr="00CB567C">
        <w:rPr>
          <w:sz w:val="28"/>
          <w:szCs w:val="28"/>
        </w:rPr>
        <w:t>ственном реестре прав на недвижимое имущество и сделок с ним;</w:t>
      </w:r>
    </w:p>
    <w:p w:rsidR="00247C86" w:rsidRPr="00CB567C" w:rsidRDefault="00247C86" w:rsidP="00247C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247C86" w:rsidRPr="00CB567C" w:rsidRDefault="00247C86" w:rsidP="00F8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дится, является памя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ником архитектуры, истории или культуры.</w:t>
      </w:r>
    </w:p>
    <w:p w:rsidR="00192478" w:rsidRPr="00CB567C" w:rsidRDefault="00192478" w:rsidP="00192478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Документы запрашиваются исполнителем услуги самостоятельно в порядке межведомственного взаимодействия на основании утвержденных технологич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ских карт.</w:t>
      </w:r>
    </w:p>
    <w:p w:rsidR="00192478" w:rsidRPr="00CB567C" w:rsidRDefault="00DB173A" w:rsidP="00DB173A">
      <w:pPr>
        <w:shd w:val="clear" w:color="auto" w:fill="FFFFFF"/>
        <w:ind w:firstLine="54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Заявитель вправе по собственной инициативе предоставить документы, предоставленные в рамках межведомственного взаимодействия. </w:t>
      </w:r>
    </w:p>
    <w:p w:rsidR="00192478" w:rsidRPr="00CB567C" w:rsidRDefault="00192478" w:rsidP="00192478">
      <w:pPr>
        <w:shd w:val="clear" w:color="auto" w:fill="FFFFFF"/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Специалист, осуществляющий прием документов сверяет оригиналы с копиями, после чего оригиналы документов возвращает заявителю. </w:t>
      </w:r>
    </w:p>
    <w:p w:rsidR="00DB173A" w:rsidRPr="00CB567C" w:rsidRDefault="00DB173A" w:rsidP="00DB173A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ab/>
        <w:t xml:space="preserve">2.7. </w:t>
      </w:r>
      <w:r w:rsidR="00192478" w:rsidRPr="00CB567C">
        <w:rPr>
          <w:sz w:val="28"/>
          <w:szCs w:val="28"/>
        </w:rPr>
        <w:t>Исчерпывающий перечень оснований для отказа в приеме докуме</w:t>
      </w:r>
      <w:r w:rsidR="00192478" w:rsidRPr="00CB567C">
        <w:rPr>
          <w:sz w:val="28"/>
          <w:szCs w:val="28"/>
        </w:rPr>
        <w:t>н</w:t>
      </w:r>
      <w:r w:rsidR="00192478" w:rsidRPr="00CB567C">
        <w:rPr>
          <w:sz w:val="28"/>
          <w:szCs w:val="28"/>
        </w:rPr>
        <w:t>тов, необходимых для предоставления муниципальной услуги:</w:t>
      </w:r>
    </w:p>
    <w:p w:rsidR="00DB173A" w:rsidRPr="00CB567C" w:rsidRDefault="00DB173A" w:rsidP="00DB173A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CB567C">
        <w:rPr>
          <w:sz w:val="28"/>
          <w:szCs w:val="28"/>
        </w:rPr>
        <w:t>- отсутствие одного из документов, указанных в пункте 2.6. администр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тивного регламента, кроме тех документов, которые могут быть изготовлены органами и организациями, участвующими в процессе оказания муниципал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ных у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луг;</w:t>
      </w:r>
    </w:p>
    <w:p w:rsidR="00CB567C" w:rsidRDefault="00DB173A" w:rsidP="00DB173A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CB567C">
        <w:rPr>
          <w:sz w:val="28"/>
          <w:szCs w:val="28"/>
        </w:rPr>
        <w:t xml:space="preserve">- несоответствие хотя бы одного из документов, указанных в пункте     </w:t>
      </w:r>
      <w:r w:rsidR="00CB567C">
        <w:rPr>
          <w:sz w:val="28"/>
          <w:szCs w:val="28"/>
        </w:rPr>
        <w:t xml:space="preserve">     </w:t>
      </w:r>
    </w:p>
    <w:p w:rsidR="00DB173A" w:rsidRPr="00CB567C" w:rsidRDefault="00CB567C" w:rsidP="00DB173A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73A" w:rsidRPr="00CB567C">
        <w:rPr>
          <w:sz w:val="28"/>
          <w:szCs w:val="28"/>
        </w:rPr>
        <w:t>2.6. по форме или содержанию требованиям действующего законод</w:t>
      </w:r>
      <w:r w:rsidR="00DB173A" w:rsidRPr="00CB567C">
        <w:rPr>
          <w:sz w:val="28"/>
          <w:szCs w:val="28"/>
        </w:rPr>
        <w:t>а</w:t>
      </w:r>
      <w:r w:rsidR="00DB173A" w:rsidRPr="00CB567C">
        <w:rPr>
          <w:sz w:val="28"/>
          <w:szCs w:val="28"/>
        </w:rPr>
        <w:t>тельства, а также содержание в документе неоговоренных приписок и испра</w:t>
      </w:r>
      <w:r w:rsidR="00DB173A" w:rsidRPr="00CB567C">
        <w:rPr>
          <w:sz w:val="28"/>
          <w:szCs w:val="28"/>
        </w:rPr>
        <w:t>в</w:t>
      </w:r>
      <w:r w:rsidR="00DB173A" w:rsidRPr="00CB567C">
        <w:rPr>
          <w:sz w:val="28"/>
          <w:szCs w:val="28"/>
        </w:rPr>
        <w:lastRenderedPageBreak/>
        <w:t>лений, кроме случаев, когда допущенные нарушения могут быть устранены о</w:t>
      </w:r>
      <w:r w:rsidR="00DB173A" w:rsidRPr="00CB567C">
        <w:rPr>
          <w:sz w:val="28"/>
          <w:szCs w:val="28"/>
        </w:rPr>
        <w:t>р</w:t>
      </w:r>
      <w:r w:rsidR="00DB173A" w:rsidRPr="00CB567C">
        <w:rPr>
          <w:sz w:val="28"/>
          <w:szCs w:val="28"/>
        </w:rPr>
        <w:t>ганами и организ</w:t>
      </w:r>
      <w:r w:rsidR="00DB173A" w:rsidRPr="00CB567C">
        <w:rPr>
          <w:sz w:val="28"/>
          <w:szCs w:val="28"/>
        </w:rPr>
        <w:t>а</w:t>
      </w:r>
      <w:r w:rsidR="00DB173A" w:rsidRPr="00CB567C">
        <w:rPr>
          <w:sz w:val="28"/>
          <w:szCs w:val="28"/>
        </w:rPr>
        <w:t>циями, участвующими в процессе оказания муниципальных услуг;</w:t>
      </w:r>
    </w:p>
    <w:p w:rsidR="00DB173A" w:rsidRPr="00CB567C" w:rsidRDefault="00DB173A" w:rsidP="00DB173A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CB567C">
        <w:rPr>
          <w:sz w:val="28"/>
          <w:szCs w:val="28"/>
        </w:rPr>
        <w:t xml:space="preserve">          - представителем заявителя не представлена оформленная в установле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ном порядке доверенность на осуществление действий.</w:t>
      </w:r>
    </w:p>
    <w:p w:rsidR="00DB173A" w:rsidRPr="00CB567C" w:rsidRDefault="00DB173A" w:rsidP="00DB173A">
      <w:pPr>
        <w:shd w:val="clear" w:color="auto" w:fill="FFFFFF"/>
        <w:tabs>
          <w:tab w:val="left" w:pos="472"/>
        </w:tabs>
        <w:ind w:firstLine="72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2.8. Основанием для отказа в предоставлении муниципальной услуги я</w:t>
      </w:r>
      <w:r w:rsidRPr="00CB567C">
        <w:rPr>
          <w:sz w:val="28"/>
          <w:szCs w:val="28"/>
        </w:rPr>
        <w:t>в</w:t>
      </w:r>
      <w:r w:rsidRPr="00CB567C">
        <w:rPr>
          <w:sz w:val="28"/>
          <w:szCs w:val="28"/>
        </w:rPr>
        <w:t>ляется:</w:t>
      </w:r>
    </w:p>
    <w:p w:rsidR="00DB173A" w:rsidRPr="00CB567C" w:rsidRDefault="00DB173A" w:rsidP="00DB173A">
      <w:pPr>
        <w:shd w:val="clear" w:color="auto" w:fill="FFFFFF"/>
        <w:ind w:firstLine="90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1) </w:t>
      </w:r>
      <w:r w:rsidR="0016107A" w:rsidRPr="00CB567C">
        <w:rPr>
          <w:sz w:val="28"/>
          <w:szCs w:val="28"/>
        </w:rPr>
        <w:t>не предоставление документов, необходимых для получения муниц</w:t>
      </w:r>
      <w:r w:rsidR="0016107A" w:rsidRPr="00CB567C">
        <w:rPr>
          <w:sz w:val="28"/>
          <w:szCs w:val="28"/>
        </w:rPr>
        <w:t>и</w:t>
      </w:r>
      <w:r w:rsidR="0016107A" w:rsidRPr="00CB567C">
        <w:rPr>
          <w:sz w:val="28"/>
          <w:szCs w:val="28"/>
        </w:rPr>
        <w:t>пальной услуги, указанных в пункте 2.6 настоящего административного регл</w:t>
      </w:r>
      <w:r w:rsidR="0016107A" w:rsidRPr="00CB567C">
        <w:rPr>
          <w:sz w:val="28"/>
          <w:szCs w:val="28"/>
        </w:rPr>
        <w:t>а</w:t>
      </w:r>
      <w:r w:rsidR="0016107A" w:rsidRPr="00CB567C">
        <w:rPr>
          <w:sz w:val="28"/>
          <w:szCs w:val="28"/>
        </w:rPr>
        <w:t>мента,  обязанность по предоставлению которых с учетом части 2.1. статьи 26 ЖК РФ возложена на заявителя</w:t>
      </w:r>
      <w:r w:rsidRPr="00CB567C">
        <w:rPr>
          <w:sz w:val="28"/>
          <w:szCs w:val="28"/>
        </w:rPr>
        <w:t>;</w:t>
      </w:r>
    </w:p>
    <w:p w:rsidR="00E31D8D" w:rsidRPr="00CB567C" w:rsidRDefault="00DB173A" w:rsidP="00DB173A">
      <w:pPr>
        <w:shd w:val="clear" w:color="auto" w:fill="FFFFFF"/>
        <w:ind w:firstLine="90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2) несоответствие проекта переустройства и (или) перепланировки ж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лого помещения требованиям законодательства</w:t>
      </w:r>
      <w:r w:rsidR="0016107A" w:rsidRPr="00CB567C">
        <w:rPr>
          <w:sz w:val="28"/>
          <w:szCs w:val="28"/>
        </w:rPr>
        <w:t>;</w:t>
      </w:r>
    </w:p>
    <w:p w:rsidR="00DB173A" w:rsidRPr="00CB567C" w:rsidRDefault="00E31D8D" w:rsidP="00DB173A">
      <w:pPr>
        <w:shd w:val="clear" w:color="auto" w:fill="FFFFFF"/>
        <w:ind w:firstLine="90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3) предоставление документов в ненадлежащий орган</w:t>
      </w:r>
      <w:r w:rsidR="0016107A" w:rsidRPr="00CB567C">
        <w:rPr>
          <w:sz w:val="28"/>
          <w:szCs w:val="28"/>
        </w:rPr>
        <w:t>;</w:t>
      </w:r>
    </w:p>
    <w:p w:rsidR="0016107A" w:rsidRPr="00CB567C" w:rsidRDefault="0016107A" w:rsidP="00DB173A">
      <w:pPr>
        <w:shd w:val="clear" w:color="auto" w:fill="FFFFFF"/>
        <w:ind w:firstLine="90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4) поступления в орган, осуществляющий согласование, ответа органа</w:t>
      </w:r>
      <w:r w:rsidR="00E455A6" w:rsidRPr="00CB567C">
        <w:rPr>
          <w:sz w:val="28"/>
          <w:szCs w:val="28"/>
        </w:rPr>
        <w:t xml:space="preserve">  государственной власти, органа местного самоуправления либо подведомс</w:t>
      </w:r>
      <w:r w:rsidR="00E455A6" w:rsidRPr="00CB567C">
        <w:rPr>
          <w:sz w:val="28"/>
          <w:szCs w:val="28"/>
        </w:rPr>
        <w:t>т</w:t>
      </w:r>
      <w:r w:rsidR="00E455A6" w:rsidRPr="00CB567C">
        <w:rPr>
          <w:sz w:val="28"/>
          <w:szCs w:val="28"/>
        </w:rPr>
        <w:t>венной органу государственной власти или органу местного самоуправления организации</w:t>
      </w:r>
      <w:r w:rsidRPr="00CB567C">
        <w:rPr>
          <w:sz w:val="28"/>
          <w:szCs w:val="28"/>
        </w:rPr>
        <w:t xml:space="preserve"> </w:t>
      </w:r>
      <w:r w:rsidR="00E455A6" w:rsidRPr="00CB567C">
        <w:rPr>
          <w:sz w:val="28"/>
          <w:szCs w:val="28"/>
        </w:rPr>
        <w:t xml:space="preserve"> на межведомственный запрос,  свидетельствующего об отсутс</w:t>
      </w:r>
      <w:r w:rsidR="00E455A6" w:rsidRPr="00CB567C">
        <w:rPr>
          <w:sz w:val="28"/>
          <w:szCs w:val="28"/>
        </w:rPr>
        <w:t>т</w:t>
      </w:r>
      <w:r w:rsidR="00E455A6" w:rsidRPr="00CB567C">
        <w:rPr>
          <w:sz w:val="28"/>
          <w:szCs w:val="28"/>
        </w:rPr>
        <w:t>вии документа и (или) информации, необходимых для проведения переустро</w:t>
      </w:r>
      <w:r w:rsidR="00E455A6" w:rsidRPr="00CB567C">
        <w:rPr>
          <w:sz w:val="28"/>
          <w:szCs w:val="28"/>
        </w:rPr>
        <w:t>й</w:t>
      </w:r>
      <w:r w:rsidR="00E455A6" w:rsidRPr="00CB567C">
        <w:rPr>
          <w:sz w:val="28"/>
          <w:szCs w:val="28"/>
        </w:rPr>
        <w:t>ства и (или) перепланировки жилого помещения в соответствии с частью 2.1 статьи 26 ЖК РФ, если соответствующие документы не был представлен заяв</w:t>
      </w:r>
      <w:r w:rsidR="00E455A6" w:rsidRPr="00CB567C">
        <w:rPr>
          <w:sz w:val="28"/>
          <w:szCs w:val="28"/>
        </w:rPr>
        <w:t>и</w:t>
      </w:r>
      <w:r w:rsidR="00E455A6" w:rsidRPr="00CB567C">
        <w:rPr>
          <w:sz w:val="28"/>
          <w:szCs w:val="28"/>
        </w:rPr>
        <w:t>телем по  собственной инициативе. Отказ  в согласовании переустройства и (или)  перепланировки жилого помещения по указанному основанию допуск</w:t>
      </w:r>
      <w:r w:rsidR="00E455A6" w:rsidRPr="00CB567C">
        <w:rPr>
          <w:sz w:val="28"/>
          <w:szCs w:val="28"/>
        </w:rPr>
        <w:t>а</w:t>
      </w:r>
      <w:r w:rsidR="00E455A6" w:rsidRPr="00CB567C">
        <w:rPr>
          <w:sz w:val="28"/>
          <w:szCs w:val="28"/>
        </w:rPr>
        <w:t>ется в случае, если орган, осуществляющий согласование, после получения т</w:t>
      </w:r>
      <w:r w:rsidR="00E455A6" w:rsidRPr="00CB567C">
        <w:rPr>
          <w:sz w:val="28"/>
          <w:szCs w:val="28"/>
        </w:rPr>
        <w:t>а</w:t>
      </w:r>
      <w:r w:rsidR="00E455A6" w:rsidRPr="00CB567C">
        <w:rPr>
          <w:sz w:val="28"/>
          <w:szCs w:val="28"/>
        </w:rPr>
        <w:t>кого ответа уведомил заявителя о получении такого ответа, предложил заявит</w:t>
      </w:r>
      <w:r w:rsidR="00E455A6" w:rsidRPr="00CB567C">
        <w:rPr>
          <w:sz w:val="28"/>
          <w:szCs w:val="28"/>
        </w:rPr>
        <w:t>е</w:t>
      </w:r>
      <w:r w:rsidR="00E455A6" w:rsidRPr="00CB567C">
        <w:rPr>
          <w:sz w:val="28"/>
          <w:szCs w:val="28"/>
        </w:rPr>
        <w:t>лю предоставить документ и (или)информацию, необходимые для провед</w:t>
      </w:r>
      <w:r w:rsidR="00E455A6" w:rsidRPr="00CB567C">
        <w:rPr>
          <w:sz w:val="28"/>
          <w:szCs w:val="28"/>
        </w:rPr>
        <w:t>е</w:t>
      </w:r>
      <w:r w:rsidR="00E455A6" w:rsidRPr="00CB567C">
        <w:rPr>
          <w:sz w:val="28"/>
          <w:szCs w:val="28"/>
        </w:rPr>
        <w:t>ния переустройства  и (или) перепланировки жилого помещения в соответствии с частью 2.1 статьи 26 ЖК РФ, и не получил от заявителя такие документ и (или) информацию в течении пятнадцать рабочих дней со дня направления уведо</w:t>
      </w:r>
      <w:r w:rsidR="00E455A6" w:rsidRPr="00CB567C">
        <w:rPr>
          <w:sz w:val="28"/>
          <w:szCs w:val="28"/>
        </w:rPr>
        <w:t>м</w:t>
      </w:r>
      <w:r w:rsidR="00E455A6" w:rsidRPr="00CB567C">
        <w:rPr>
          <w:sz w:val="28"/>
          <w:szCs w:val="28"/>
        </w:rPr>
        <w:t>ления.</w:t>
      </w:r>
    </w:p>
    <w:p w:rsidR="00DB173A" w:rsidRPr="00CB567C" w:rsidRDefault="00DB173A" w:rsidP="00192478">
      <w:pPr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2.9. Перечень услуг, необходимых и обязательных, а также сведения о документах, о порядке и основании взимания платы за предоставление услуг необходимых и обязательных для предоставления муниципальной услуги:</w:t>
      </w:r>
    </w:p>
    <w:p w:rsidR="00E31D8D" w:rsidRPr="00CB567C" w:rsidRDefault="00E31D8D" w:rsidP="0019247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410"/>
        <w:gridCol w:w="2516"/>
      </w:tblGrid>
      <w:tr w:rsidR="00DB173A" w:rsidRPr="00CB567C">
        <w:tc>
          <w:tcPr>
            <w:tcW w:w="2376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Наименование орг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низаций</w:t>
            </w:r>
          </w:p>
        </w:tc>
        <w:tc>
          <w:tcPr>
            <w:tcW w:w="2552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Наименование у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луг</w:t>
            </w:r>
          </w:p>
        </w:tc>
        <w:tc>
          <w:tcPr>
            <w:tcW w:w="2410" w:type="dxa"/>
          </w:tcPr>
          <w:p w:rsidR="00DB173A" w:rsidRPr="00CB567C" w:rsidRDefault="00DB173A" w:rsidP="00E455A6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 xml:space="preserve">Наименование </w:t>
            </w:r>
            <w:r w:rsidR="00E455A6" w:rsidRPr="00CB567C">
              <w:rPr>
                <w:sz w:val="28"/>
                <w:szCs w:val="28"/>
              </w:rPr>
              <w:t>документа</w:t>
            </w:r>
          </w:p>
        </w:tc>
        <w:tc>
          <w:tcPr>
            <w:tcW w:w="2516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Основание и пор</w:t>
            </w:r>
            <w:r w:rsidRPr="00CB567C">
              <w:rPr>
                <w:sz w:val="28"/>
                <w:szCs w:val="28"/>
              </w:rPr>
              <w:t>я</w:t>
            </w:r>
            <w:r w:rsidRPr="00CB567C">
              <w:rPr>
                <w:sz w:val="28"/>
                <w:szCs w:val="28"/>
              </w:rPr>
              <w:t>док</w:t>
            </w:r>
          </w:p>
          <w:p w:rsidR="00DB173A" w:rsidRPr="00CB567C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взимания пл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ты</w:t>
            </w:r>
          </w:p>
        </w:tc>
      </w:tr>
      <w:tr w:rsidR="00DB173A" w:rsidRPr="00CB567C">
        <w:tc>
          <w:tcPr>
            <w:tcW w:w="2376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173A" w:rsidRPr="00CB567C" w:rsidRDefault="00DB173A" w:rsidP="004055AE">
            <w:pPr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B173A" w:rsidRPr="00CB567C" w:rsidRDefault="00DB173A" w:rsidP="004055AE">
            <w:pPr>
              <w:snapToGrid w:val="0"/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4</w:t>
            </w:r>
          </w:p>
        </w:tc>
      </w:tr>
      <w:tr w:rsidR="00DB173A" w:rsidRPr="00CB567C">
        <w:tc>
          <w:tcPr>
            <w:tcW w:w="2376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Любая организ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ция, имеющая допуски на пр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ектирование и техническое о</w:t>
            </w:r>
            <w:r w:rsidRPr="00CB567C">
              <w:rPr>
                <w:sz w:val="28"/>
                <w:szCs w:val="28"/>
              </w:rPr>
              <w:t>б</w:t>
            </w:r>
            <w:r w:rsidRPr="00CB567C">
              <w:rPr>
                <w:sz w:val="28"/>
                <w:szCs w:val="28"/>
              </w:rPr>
              <w:t>следование ко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стру</w:t>
            </w:r>
            <w:r w:rsidRPr="00CB567C">
              <w:rPr>
                <w:sz w:val="28"/>
                <w:szCs w:val="28"/>
              </w:rPr>
              <w:t>к</w:t>
            </w:r>
            <w:r w:rsidRPr="00CB567C">
              <w:rPr>
                <w:sz w:val="28"/>
                <w:szCs w:val="28"/>
              </w:rPr>
              <w:t>ций</w:t>
            </w:r>
          </w:p>
        </w:tc>
        <w:tc>
          <w:tcPr>
            <w:tcW w:w="2552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Подготовка прое</w:t>
            </w:r>
            <w:r w:rsidRPr="00CB567C">
              <w:rPr>
                <w:sz w:val="28"/>
                <w:szCs w:val="28"/>
              </w:rPr>
              <w:t>к</w:t>
            </w:r>
            <w:r w:rsidRPr="00CB567C">
              <w:rPr>
                <w:sz w:val="28"/>
                <w:szCs w:val="28"/>
              </w:rPr>
              <w:t>та переустройства и (или) переплан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ровки переустра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ваемого и (или) перепланиру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мого жилого помещ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410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Проект переус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ройства и (или) переплан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ровки переустраиваем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го и (или)  пер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планируемого жилого помещ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ния</w:t>
            </w:r>
          </w:p>
        </w:tc>
        <w:tc>
          <w:tcPr>
            <w:tcW w:w="2516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Согласно утве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жденных сборн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ков цен и инс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рукции коэффиц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ентов</w:t>
            </w:r>
          </w:p>
        </w:tc>
      </w:tr>
      <w:tr w:rsidR="00192478" w:rsidRPr="00CB567C">
        <w:trPr>
          <w:trHeight w:val="7405"/>
        </w:trPr>
        <w:tc>
          <w:tcPr>
            <w:tcW w:w="2376" w:type="dxa"/>
          </w:tcPr>
          <w:p w:rsidR="00192478" w:rsidRPr="00CB567C" w:rsidRDefault="00192478" w:rsidP="00192478">
            <w:pPr>
              <w:snapToGrid w:val="0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lastRenderedPageBreak/>
              <w:t>1. Филиал ГУП КК «Краевая те</w:t>
            </w:r>
            <w:r w:rsidRPr="00CB567C">
              <w:rPr>
                <w:sz w:val="28"/>
                <w:szCs w:val="28"/>
              </w:rPr>
              <w:t>х</w:t>
            </w:r>
            <w:r w:rsidRPr="00CB567C">
              <w:rPr>
                <w:sz w:val="28"/>
                <w:szCs w:val="28"/>
              </w:rPr>
              <w:t>ническая инве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таризация»  -  Краевое БТИ» по Усть-Лабинскому району</w:t>
            </w:r>
          </w:p>
          <w:p w:rsidR="00192478" w:rsidRPr="00CB567C" w:rsidRDefault="00192478" w:rsidP="00192478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2. Усть-Лабинским отд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лением ФГУП «Ростехинвент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ризация- Фед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ральное БТИ» по Кра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нодарскому краю</w:t>
            </w:r>
          </w:p>
        </w:tc>
        <w:tc>
          <w:tcPr>
            <w:tcW w:w="2552" w:type="dxa"/>
          </w:tcPr>
          <w:p w:rsidR="00192478" w:rsidRPr="00CB567C" w:rsidRDefault="00192478" w:rsidP="004055AE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Подготовка техн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ческого паспорта на перепланиру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мого  и  (или ) п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репланируемое жилое помещ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 xml:space="preserve">ние </w:t>
            </w:r>
          </w:p>
          <w:p w:rsidR="00192478" w:rsidRPr="00CB567C" w:rsidRDefault="00192478" w:rsidP="004055A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2478" w:rsidRPr="00CB567C" w:rsidRDefault="00192478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Технический па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порт переустра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ва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мого и (или) пероепланиру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мого жилого п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мещ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 xml:space="preserve">ния </w:t>
            </w:r>
          </w:p>
          <w:p w:rsidR="00192478" w:rsidRPr="00CB567C" w:rsidRDefault="00192478" w:rsidP="004055AE">
            <w:pPr>
              <w:tabs>
                <w:tab w:val="left" w:pos="472"/>
              </w:tabs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B567C" w:rsidRPr="00CB567C" w:rsidRDefault="00192478" w:rsidP="00CB567C">
            <w:pPr>
              <w:pStyle w:val="af1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Приказ РЭК д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парт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мента цен и тарифов Красн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 xml:space="preserve">дарского края </w:t>
            </w:r>
          </w:p>
          <w:p w:rsidR="00192478" w:rsidRPr="00CB567C" w:rsidRDefault="00192478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</w:tr>
      <w:tr w:rsidR="00DB173A" w:rsidRPr="00CB567C">
        <w:tc>
          <w:tcPr>
            <w:tcW w:w="2376" w:type="dxa"/>
          </w:tcPr>
          <w:p w:rsidR="00DB173A" w:rsidRPr="00CB567C" w:rsidRDefault="00DB173A" w:rsidP="004055AE">
            <w:pPr>
              <w:snapToGrid w:val="0"/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Управление по охране, реставр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ции и эксплуат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ции ист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рико-культурных  це</w:t>
            </w:r>
            <w:r w:rsidRPr="00CB567C">
              <w:rPr>
                <w:sz w:val="28"/>
                <w:szCs w:val="28"/>
              </w:rPr>
              <w:t>н</w:t>
            </w:r>
            <w:r w:rsidRPr="00CB567C">
              <w:rPr>
                <w:sz w:val="28"/>
                <w:szCs w:val="28"/>
              </w:rPr>
              <w:t>ностей (насл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дия) Краснода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ского края</w:t>
            </w:r>
          </w:p>
        </w:tc>
        <w:tc>
          <w:tcPr>
            <w:tcW w:w="2552" w:type="dxa"/>
          </w:tcPr>
          <w:p w:rsidR="00DB173A" w:rsidRPr="00CB567C" w:rsidRDefault="00DB173A" w:rsidP="004055AE">
            <w:pPr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Подготовка закл</w:t>
            </w:r>
            <w:r w:rsidRPr="00CB567C">
              <w:rPr>
                <w:sz w:val="28"/>
                <w:szCs w:val="28"/>
              </w:rPr>
              <w:t>ю</w:t>
            </w:r>
            <w:r w:rsidRPr="00CB567C">
              <w:rPr>
                <w:sz w:val="28"/>
                <w:szCs w:val="28"/>
              </w:rPr>
              <w:t>чение органа по охране памятников архитектуры, и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тории и кул</w:t>
            </w:r>
            <w:r w:rsidRPr="00CB567C">
              <w:rPr>
                <w:sz w:val="28"/>
                <w:szCs w:val="28"/>
              </w:rPr>
              <w:t>ь</w:t>
            </w:r>
            <w:r w:rsidRPr="00CB567C">
              <w:rPr>
                <w:sz w:val="28"/>
                <w:szCs w:val="28"/>
              </w:rPr>
              <w:t>туры о допустимости пр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ведения переус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ройства и (или) п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репланировки ж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лого помещения (если т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кое жилое помещение или дом, в котором оно находится, являе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ся памятником а</w:t>
            </w:r>
            <w:r w:rsidRPr="00CB567C">
              <w:rPr>
                <w:sz w:val="28"/>
                <w:szCs w:val="28"/>
              </w:rPr>
              <w:t>р</w:t>
            </w:r>
            <w:r w:rsidRPr="00CB567C">
              <w:rPr>
                <w:sz w:val="28"/>
                <w:szCs w:val="28"/>
              </w:rPr>
              <w:t>хитектуры, ист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 xml:space="preserve">рии или культуры)   </w:t>
            </w:r>
          </w:p>
        </w:tc>
        <w:tc>
          <w:tcPr>
            <w:tcW w:w="2410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Заключение орг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на по охране  п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мятников арх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тектуры, истории и культуры о д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пустимости пр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ведения переус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ройства и (или) переплан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ровки жилого помещ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ния (если такое жилое помещ</w:t>
            </w:r>
            <w:r w:rsidRPr="00CB567C">
              <w:rPr>
                <w:sz w:val="28"/>
                <w:szCs w:val="28"/>
              </w:rPr>
              <w:t>е</w:t>
            </w:r>
            <w:r w:rsidRPr="00CB567C">
              <w:rPr>
                <w:sz w:val="28"/>
                <w:szCs w:val="28"/>
              </w:rPr>
              <w:t>ние или дом, в кот</w:t>
            </w:r>
            <w:r w:rsidRPr="00CB567C">
              <w:rPr>
                <w:sz w:val="28"/>
                <w:szCs w:val="28"/>
              </w:rPr>
              <w:t>о</w:t>
            </w:r>
            <w:r w:rsidRPr="00CB567C">
              <w:rPr>
                <w:sz w:val="28"/>
                <w:szCs w:val="28"/>
              </w:rPr>
              <w:t>ром оно находи</w:t>
            </w:r>
            <w:r w:rsidRPr="00CB567C">
              <w:rPr>
                <w:sz w:val="28"/>
                <w:szCs w:val="28"/>
              </w:rPr>
              <w:t>т</w:t>
            </w:r>
            <w:r w:rsidRPr="00CB567C">
              <w:rPr>
                <w:sz w:val="28"/>
                <w:szCs w:val="28"/>
              </w:rPr>
              <w:t>ся, является п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мятником арх</w:t>
            </w:r>
            <w:r w:rsidRPr="00CB567C">
              <w:rPr>
                <w:sz w:val="28"/>
                <w:szCs w:val="28"/>
              </w:rPr>
              <w:t>и</w:t>
            </w:r>
            <w:r w:rsidRPr="00CB567C">
              <w:rPr>
                <w:sz w:val="28"/>
                <w:szCs w:val="28"/>
              </w:rPr>
              <w:t>тектуры, и</w:t>
            </w:r>
            <w:r w:rsidRPr="00CB567C">
              <w:rPr>
                <w:sz w:val="28"/>
                <w:szCs w:val="28"/>
              </w:rPr>
              <w:t>с</w:t>
            </w:r>
            <w:r w:rsidRPr="00CB567C">
              <w:rPr>
                <w:sz w:val="28"/>
                <w:szCs w:val="28"/>
              </w:rPr>
              <w:t>тории или кул</w:t>
            </w:r>
            <w:r w:rsidRPr="00CB567C">
              <w:rPr>
                <w:sz w:val="28"/>
                <w:szCs w:val="28"/>
              </w:rPr>
              <w:t>ь</w:t>
            </w:r>
            <w:r w:rsidRPr="00CB567C">
              <w:rPr>
                <w:sz w:val="28"/>
                <w:szCs w:val="28"/>
              </w:rPr>
              <w:t xml:space="preserve">туры) </w:t>
            </w:r>
          </w:p>
        </w:tc>
        <w:tc>
          <w:tcPr>
            <w:tcW w:w="2516" w:type="dxa"/>
          </w:tcPr>
          <w:p w:rsidR="00DB173A" w:rsidRPr="00CB567C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B567C">
              <w:rPr>
                <w:sz w:val="28"/>
                <w:szCs w:val="28"/>
              </w:rPr>
              <w:t>Оплата не взим</w:t>
            </w:r>
            <w:r w:rsidRPr="00CB567C">
              <w:rPr>
                <w:sz w:val="28"/>
                <w:szCs w:val="28"/>
              </w:rPr>
              <w:t>а</w:t>
            </w:r>
            <w:r w:rsidRPr="00CB567C">
              <w:rPr>
                <w:sz w:val="28"/>
                <w:szCs w:val="28"/>
              </w:rPr>
              <w:t>ется</w:t>
            </w:r>
          </w:p>
        </w:tc>
      </w:tr>
    </w:tbl>
    <w:p w:rsidR="00DB173A" w:rsidRPr="00CB567C" w:rsidRDefault="00DB173A" w:rsidP="00DB173A">
      <w:pPr>
        <w:shd w:val="clear" w:color="auto" w:fill="FFFFFF"/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2.10. Государственная пошлина за предоставление муниципальной услуги не взимается.</w:t>
      </w:r>
      <w:r w:rsidR="00BF0791" w:rsidRPr="00CB567C">
        <w:rPr>
          <w:sz w:val="28"/>
          <w:szCs w:val="28"/>
        </w:rPr>
        <w:t xml:space="preserve"> Муниципальная услуга оказывается бесплатно.</w:t>
      </w:r>
    </w:p>
    <w:p w:rsidR="00DB173A" w:rsidRPr="00CB567C" w:rsidRDefault="00DB173A" w:rsidP="00DB173A">
      <w:pPr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2.11. Максимальный срок ожидания в очереди при подаче запроса о пр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доставлении муниципальной услуги и при получении результата предоставл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 услуг – не более 30 минут.</w:t>
      </w:r>
    </w:p>
    <w:p w:rsidR="00DB173A" w:rsidRPr="00CB567C" w:rsidRDefault="00DB173A" w:rsidP="00DB173A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 w:rsidRPr="00CB567C">
        <w:rPr>
          <w:sz w:val="28"/>
          <w:szCs w:val="28"/>
        </w:rPr>
        <w:tab/>
      </w:r>
      <w:r w:rsidRPr="00CB567C">
        <w:rPr>
          <w:sz w:val="28"/>
          <w:szCs w:val="28"/>
        </w:rPr>
        <w:tab/>
        <w:t xml:space="preserve">2.12. </w:t>
      </w:r>
      <w:r w:rsidR="00E531A9" w:rsidRPr="00CB567C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специалистом общего отдела администрации </w:t>
      </w:r>
      <w:r w:rsidR="00F84472">
        <w:rPr>
          <w:sz w:val="28"/>
          <w:szCs w:val="28"/>
        </w:rPr>
        <w:t>Братск</w:t>
      </w:r>
      <w:r w:rsidR="00F84472">
        <w:rPr>
          <w:sz w:val="28"/>
          <w:szCs w:val="28"/>
        </w:rPr>
        <w:t>о</w:t>
      </w:r>
      <w:r w:rsidR="00F84472">
        <w:rPr>
          <w:sz w:val="28"/>
          <w:szCs w:val="28"/>
        </w:rPr>
        <w:t>го</w:t>
      </w:r>
      <w:r w:rsidR="00E531A9" w:rsidRPr="00CB567C">
        <w:rPr>
          <w:sz w:val="28"/>
          <w:szCs w:val="28"/>
        </w:rPr>
        <w:t xml:space="preserve"> </w:t>
      </w:r>
      <w:r w:rsidR="00E531A9" w:rsidRPr="00CB567C">
        <w:rPr>
          <w:sz w:val="28"/>
          <w:szCs w:val="28"/>
        </w:rPr>
        <w:lastRenderedPageBreak/>
        <w:t>сельского поселения Усть-Лабинского района (секретарем МВК). Общий срок регистрации запроса – 1 день.</w:t>
      </w:r>
    </w:p>
    <w:p w:rsidR="00E531A9" w:rsidRPr="00CB567C" w:rsidRDefault="00DB173A" w:rsidP="00E531A9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2.13.</w:t>
      </w:r>
      <w:r w:rsidR="00E531A9" w:rsidRPr="00CB567C">
        <w:rPr>
          <w:sz w:val="28"/>
          <w:szCs w:val="28"/>
        </w:rPr>
        <w:t xml:space="preserve"> Требования к помещениям, в которых предоставляются муниц</w:t>
      </w:r>
      <w:r w:rsidR="00E531A9" w:rsidRPr="00CB567C">
        <w:rPr>
          <w:sz w:val="28"/>
          <w:szCs w:val="28"/>
        </w:rPr>
        <w:t>и</w:t>
      </w:r>
      <w:r w:rsidR="00E531A9" w:rsidRPr="00CB567C">
        <w:rPr>
          <w:sz w:val="28"/>
          <w:szCs w:val="28"/>
        </w:rPr>
        <w:t>пальная  услуга:</w:t>
      </w:r>
    </w:p>
    <w:p w:rsidR="00E531A9" w:rsidRPr="00CB567C" w:rsidRDefault="00E531A9" w:rsidP="00E531A9">
      <w:pPr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принадлежн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стями, бумагой формата А4 и бланками документов.</w:t>
      </w:r>
    </w:p>
    <w:p w:rsidR="00E531A9" w:rsidRPr="00CB567C" w:rsidRDefault="00E531A9" w:rsidP="00E531A9">
      <w:pPr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В помещении, в котором предоставляется муниципальная услуга, на ви</w:t>
      </w:r>
      <w:r w:rsidRPr="00CB567C">
        <w:rPr>
          <w:sz w:val="28"/>
          <w:szCs w:val="28"/>
        </w:rPr>
        <w:t>д</w:t>
      </w:r>
      <w:r w:rsidRPr="00CB567C">
        <w:rPr>
          <w:sz w:val="28"/>
          <w:szCs w:val="28"/>
        </w:rPr>
        <w:t>ном, доступном месте размещается информационный стенд, который содержит следующую информацию: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перечень документов, необходимых для предоставления муниципальной усл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список организаций, выдающих эти документы, с указанием адресов их м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стонахождения, номеров телефонов и режимом работы;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порядок и сроки предоставления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адрес Интернет-сайта;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порядок получения консультаций об оказании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бланки заявлений, представляемых заявителем на получении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образцы заполнения заявлений на получение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порядок обжалования действий (бездействий) должностного лица, а также принимаемого им решения при предоставлении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основания для отказа в предоставлении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другая информация, необходимая для получения муниципальной услуги.</w:t>
      </w:r>
    </w:p>
    <w:p w:rsidR="00E531A9" w:rsidRPr="00CB567C" w:rsidRDefault="00E531A9" w:rsidP="00E531A9">
      <w:pPr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Места информирования и ожидания должны соответствовать установле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ным санитарным требованиям и обеспечивать комфортное пребывание для за</w:t>
      </w:r>
      <w:r w:rsidRPr="00CB567C">
        <w:rPr>
          <w:sz w:val="28"/>
          <w:szCs w:val="28"/>
        </w:rPr>
        <w:t>я</w:t>
      </w:r>
      <w:r w:rsidRPr="00CB567C">
        <w:rPr>
          <w:sz w:val="28"/>
          <w:szCs w:val="28"/>
        </w:rPr>
        <w:t>вителей и оптимальные условия работы для специалистов.</w:t>
      </w:r>
    </w:p>
    <w:p w:rsidR="00E531A9" w:rsidRPr="00CB567C" w:rsidRDefault="00E531A9" w:rsidP="00E531A9">
      <w:pPr>
        <w:ind w:firstLine="708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Рабочие места специалистов, ответственных за предоставление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 xml:space="preserve">пальной услуги, оборудуются компьютерами и оргтехникой. </w:t>
      </w:r>
    </w:p>
    <w:p w:rsidR="00E531A9" w:rsidRPr="00CB567C" w:rsidRDefault="00DB173A" w:rsidP="00E531A9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2.14. </w:t>
      </w:r>
      <w:r w:rsidR="00E531A9" w:rsidRPr="00CB567C">
        <w:rPr>
          <w:sz w:val="28"/>
          <w:szCs w:val="28"/>
        </w:rPr>
        <w:t>Показатели доступности и качества услуг: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получать муниципальную услугу своевременно и в соответствии со станда</w:t>
      </w:r>
      <w:r w:rsidRPr="00CB567C">
        <w:rPr>
          <w:sz w:val="28"/>
          <w:szCs w:val="28"/>
        </w:rPr>
        <w:t>р</w:t>
      </w:r>
      <w:r w:rsidRPr="00CB567C">
        <w:rPr>
          <w:sz w:val="28"/>
          <w:szCs w:val="28"/>
        </w:rPr>
        <w:t>том предоставления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получать полную, актуальную и достоверную информацию о порядке предо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тавления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получать муниципальную услугу в формах, предусмотренных законодател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ством Российской Федерации;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обращаться в досудебном и (или) судебном порядке в соответствии с закон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дательством Российской Федерации с жалобой (претензией) на принятое по его заявлению решение или на действия (бездействие) специалистов, ответстве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ных за предоставление муниципальной услуги.</w:t>
      </w:r>
    </w:p>
    <w:p w:rsidR="00E531A9" w:rsidRPr="00CB567C" w:rsidRDefault="00E531A9" w:rsidP="00E531A9">
      <w:pPr>
        <w:ind w:firstLine="708"/>
        <w:jc w:val="both"/>
        <w:rPr>
          <w:sz w:val="28"/>
          <w:szCs w:val="28"/>
        </w:rPr>
      </w:pPr>
      <w:bookmarkStart w:id="0" w:name="sub_1297225"/>
      <w:r w:rsidRPr="00CB567C">
        <w:rPr>
          <w:sz w:val="28"/>
          <w:szCs w:val="28"/>
        </w:rPr>
        <w:t>Основные требования к качеству предоставления муниципальной услуги:</w:t>
      </w:r>
    </w:p>
    <w:bookmarkEnd w:id="0"/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-своевременность предоставления муниципальной услуги;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удобство и доступность получения гражданином информации о порядке пр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доставления муниципальной услуги.</w:t>
      </w:r>
    </w:p>
    <w:p w:rsidR="00E531A9" w:rsidRPr="00CB567C" w:rsidRDefault="00E531A9" w:rsidP="00E531A9">
      <w:pPr>
        <w:ind w:firstLine="708"/>
        <w:jc w:val="both"/>
        <w:rPr>
          <w:sz w:val="28"/>
          <w:szCs w:val="28"/>
        </w:rPr>
      </w:pPr>
      <w:bookmarkStart w:id="1" w:name="sub_1297226"/>
      <w:r w:rsidRPr="00CB567C">
        <w:rPr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</w:t>
      </w:r>
      <w:r w:rsidRPr="00CB567C">
        <w:rPr>
          <w:sz w:val="28"/>
          <w:szCs w:val="28"/>
        </w:rPr>
        <w:t>з</w:t>
      </w:r>
      <w:r w:rsidRPr="00CB567C">
        <w:rPr>
          <w:sz w:val="28"/>
          <w:szCs w:val="28"/>
        </w:rPr>
        <w:t>действие) должностных лиц.</w:t>
      </w:r>
    </w:p>
    <w:p w:rsidR="00E531A9" w:rsidRPr="00CB567C" w:rsidRDefault="00E531A9" w:rsidP="00E531A9">
      <w:pPr>
        <w:ind w:firstLine="708"/>
        <w:jc w:val="both"/>
        <w:rPr>
          <w:sz w:val="28"/>
          <w:szCs w:val="28"/>
        </w:rPr>
      </w:pPr>
      <w:bookmarkStart w:id="2" w:name="sub_1297227"/>
      <w:bookmarkEnd w:id="1"/>
      <w:r w:rsidRPr="00CB567C">
        <w:rPr>
          <w:sz w:val="28"/>
          <w:szCs w:val="28"/>
        </w:rPr>
        <w:lastRenderedPageBreak/>
        <w:t>При предоставлении муниципальной услуги:</w:t>
      </w:r>
    </w:p>
    <w:bookmarkEnd w:id="2"/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при направлении заявления с приложением пакета документов почтовым о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правлением или в электронной форме непосредственного взаимодействия гр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жданина с должностным лицом, осуществляющим предоставление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услуги, не требуется;</w:t>
      </w:r>
    </w:p>
    <w:p w:rsidR="00E531A9" w:rsidRPr="00CB567C" w:rsidRDefault="00E531A9" w:rsidP="00E531A9">
      <w:pPr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при личном обращении заявитель осуществляет взаимодействие с должнос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ным лицом, осуществляющим прием документов для предоставления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услуги, при подаче заявления и получении подготовленных в ходе и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полнения муниципальной услуги документов.</w:t>
      </w:r>
    </w:p>
    <w:p w:rsidR="00E531A9" w:rsidRPr="00CB567C" w:rsidRDefault="00DB173A" w:rsidP="00E531A9">
      <w:pPr>
        <w:shd w:val="clear" w:color="auto" w:fill="FFFFFF"/>
        <w:tabs>
          <w:tab w:val="left" w:pos="544"/>
        </w:tabs>
        <w:ind w:firstLine="72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2.15. </w:t>
      </w:r>
      <w:r w:rsidR="00E531A9" w:rsidRPr="00CB567C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услуги на официальном сайте </w:t>
      </w:r>
      <w:r w:rsidR="00F84472">
        <w:rPr>
          <w:sz w:val="28"/>
          <w:szCs w:val="28"/>
        </w:rPr>
        <w:t xml:space="preserve">Братского </w:t>
      </w:r>
      <w:r w:rsidR="00E531A9" w:rsidRPr="00CB567C">
        <w:rPr>
          <w:sz w:val="28"/>
          <w:szCs w:val="28"/>
        </w:rPr>
        <w:t>ск</w:t>
      </w:r>
      <w:r w:rsidR="00E531A9" w:rsidRPr="00CB567C">
        <w:rPr>
          <w:sz w:val="28"/>
          <w:szCs w:val="28"/>
        </w:rPr>
        <w:t>о</w:t>
      </w:r>
      <w:r w:rsidR="00E531A9" w:rsidRPr="00CB567C">
        <w:rPr>
          <w:sz w:val="28"/>
          <w:szCs w:val="28"/>
        </w:rPr>
        <w:t>го сельского поселения Усть-Лабинского района и на федеральной государс</w:t>
      </w:r>
      <w:r w:rsidR="00E531A9" w:rsidRPr="00CB567C">
        <w:rPr>
          <w:sz w:val="28"/>
          <w:szCs w:val="28"/>
        </w:rPr>
        <w:t>т</w:t>
      </w:r>
      <w:r w:rsidR="00E531A9" w:rsidRPr="00CB567C">
        <w:rPr>
          <w:sz w:val="28"/>
          <w:szCs w:val="28"/>
        </w:rPr>
        <w:t>венной информационной системе «Единый портал государственных и муниц</w:t>
      </w:r>
      <w:r w:rsidR="00E531A9" w:rsidRPr="00CB567C">
        <w:rPr>
          <w:sz w:val="28"/>
          <w:szCs w:val="28"/>
        </w:rPr>
        <w:t>и</w:t>
      </w:r>
      <w:r w:rsidR="00E531A9" w:rsidRPr="00CB567C">
        <w:rPr>
          <w:sz w:val="28"/>
          <w:szCs w:val="28"/>
        </w:rPr>
        <w:t>пальных услуг (функций).</w:t>
      </w:r>
      <w:r w:rsidR="00E531A9" w:rsidRPr="00CB567C">
        <w:rPr>
          <w:sz w:val="28"/>
          <w:szCs w:val="28"/>
        </w:rPr>
        <w:tab/>
      </w:r>
    </w:p>
    <w:p w:rsidR="00DB173A" w:rsidRPr="00CB567C" w:rsidRDefault="00DB173A" w:rsidP="00E531A9">
      <w:pPr>
        <w:shd w:val="clear" w:color="auto" w:fill="FFFFFF"/>
        <w:tabs>
          <w:tab w:val="left" w:pos="544"/>
        </w:tabs>
        <w:ind w:firstLine="72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ab/>
      </w:r>
    </w:p>
    <w:p w:rsidR="00E531A9" w:rsidRPr="00CB567C" w:rsidRDefault="00DB173A" w:rsidP="00E531A9">
      <w:pPr>
        <w:autoSpaceDE w:val="0"/>
        <w:jc w:val="center"/>
        <w:rPr>
          <w:rFonts w:eastAsia="Times New Roman CYR" w:cs="Times New Roman CYR"/>
          <w:b/>
          <w:sz w:val="28"/>
          <w:szCs w:val="28"/>
        </w:rPr>
      </w:pPr>
      <w:r w:rsidRPr="00CB567C">
        <w:rPr>
          <w:rFonts w:eastAsia="Times New Roman CYR" w:cs="Times New Roman CYR"/>
          <w:b/>
          <w:sz w:val="28"/>
          <w:szCs w:val="28"/>
        </w:rPr>
        <w:t xml:space="preserve"> Раздел</w:t>
      </w:r>
      <w:r w:rsidR="00E531A9" w:rsidRPr="00CB567C">
        <w:rPr>
          <w:rFonts w:eastAsia="Times New Roman CYR" w:cs="Times New Roman CYR"/>
          <w:b/>
          <w:sz w:val="28"/>
          <w:szCs w:val="28"/>
        </w:rPr>
        <w:t xml:space="preserve"> </w:t>
      </w:r>
      <w:r w:rsidR="00E531A9" w:rsidRPr="00CB567C">
        <w:rPr>
          <w:rFonts w:eastAsia="Times New Roman CYR" w:cs="Times New Roman CYR"/>
          <w:b/>
          <w:sz w:val="28"/>
          <w:szCs w:val="28"/>
          <w:lang w:val="en-US"/>
        </w:rPr>
        <w:t>III</w:t>
      </w:r>
      <w:r w:rsidR="00E531A9" w:rsidRPr="00CB567C">
        <w:rPr>
          <w:rFonts w:eastAsia="Times New Roman CYR" w:cs="Times New Roman CYR"/>
          <w:b/>
          <w:sz w:val="28"/>
          <w:szCs w:val="28"/>
        </w:rPr>
        <w:t xml:space="preserve">. </w:t>
      </w:r>
      <w:r w:rsidRPr="00CB567C">
        <w:rPr>
          <w:rFonts w:eastAsia="Times New Roman CYR" w:cs="Times New Roman CYR"/>
          <w:b/>
          <w:sz w:val="28"/>
          <w:szCs w:val="28"/>
        </w:rPr>
        <w:t xml:space="preserve">Состав, последовательность и сроки выполнения </w:t>
      </w:r>
    </w:p>
    <w:p w:rsidR="00E531A9" w:rsidRPr="00CB567C" w:rsidRDefault="00DB173A" w:rsidP="00E531A9">
      <w:pPr>
        <w:autoSpaceDE w:val="0"/>
        <w:jc w:val="center"/>
        <w:rPr>
          <w:rFonts w:eastAsia="Times New Roman CYR" w:cs="Times New Roman CYR"/>
          <w:b/>
          <w:sz w:val="28"/>
          <w:szCs w:val="28"/>
        </w:rPr>
      </w:pPr>
      <w:r w:rsidRPr="00CB567C">
        <w:rPr>
          <w:rFonts w:eastAsia="Times New Roman CYR" w:cs="Times New Roman CYR"/>
          <w:b/>
          <w:sz w:val="28"/>
          <w:szCs w:val="28"/>
        </w:rPr>
        <w:t>администр</w:t>
      </w:r>
      <w:r w:rsidRPr="00CB567C">
        <w:rPr>
          <w:rFonts w:eastAsia="Times New Roman CYR" w:cs="Times New Roman CYR"/>
          <w:b/>
          <w:sz w:val="28"/>
          <w:szCs w:val="28"/>
        </w:rPr>
        <w:t>а</w:t>
      </w:r>
      <w:r w:rsidRPr="00CB567C">
        <w:rPr>
          <w:rFonts w:eastAsia="Times New Roman CYR" w:cs="Times New Roman CYR"/>
          <w:b/>
          <w:sz w:val="28"/>
          <w:szCs w:val="28"/>
        </w:rPr>
        <w:t>тивных процедур, требования к порядку их выполнения,</w:t>
      </w:r>
    </w:p>
    <w:p w:rsidR="00E531A9" w:rsidRPr="00CB567C" w:rsidRDefault="00DB173A" w:rsidP="00E531A9">
      <w:pPr>
        <w:autoSpaceDE w:val="0"/>
        <w:jc w:val="center"/>
        <w:rPr>
          <w:rFonts w:eastAsia="Times New Roman CYR" w:cs="Times New Roman CYR"/>
          <w:b/>
          <w:sz w:val="28"/>
          <w:szCs w:val="28"/>
        </w:rPr>
      </w:pPr>
      <w:r w:rsidRPr="00CB567C">
        <w:rPr>
          <w:rFonts w:eastAsia="Times New Roman CYR" w:cs="Times New Roman CYR"/>
          <w:b/>
          <w:sz w:val="28"/>
          <w:szCs w:val="28"/>
        </w:rPr>
        <w:t xml:space="preserve"> в том числе особенности выполнения административных процедур </w:t>
      </w:r>
    </w:p>
    <w:p w:rsidR="00DB173A" w:rsidRPr="00CB567C" w:rsidRDefault="00DB173A" w:rsidP="00E531A9">
      <w:pPr>
        <w:autoSpaceDE w:val="0"/>
        <w:jc w:val="center"/>
        <w:rPr>
          <w:rFonts w:eastAsia="Times New Roman CYR" w:cs="Times New Roman CYR"/>
          <w:b/>
          <w:sz w:val="28"/>
          <w:szCs w:val="28"/>
        </w:rPr>
      </w:pPr>
      <w:r w:rsidRPr="00CB567C">
        <w:rPr>
          <w:rFonts w:eastAsia="Times New Roman CYR" w:cs="Times New Roman CYR"/>
          <w:b/>
          <w:sz w:val="28"/>
          <w:szCs w:val="28"/>
        </w:rPr>
        <w:t>в электро</w:t>
      </w:r>
      <w:r w:rsidRPr="00CB567C">
        <w:rPr>
          <w:rFonts w:eastAsia="Times New Roman CYR" w:cs="Times New Roman CYR"/>
          <w:b/>
          <w:sz w:val="28"/>
          <w:szCs w:val="28"/>
        </w:rPr>
        <w:t>н</w:t>
      </w:r>
      <w:r w:rsidRPr="00CB567C">
        <w:rPr>
          <w:rFonts w:eastAsia="Times New Roman CYR" w:cs="Times New Roman CYR"/>
          <w:b/>
          <w:sz w:val="28"/>
          <w:szCs w:val="28"/>
        </w:rPr>
        <w:t>ной форме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 w:rsidRPr="00CB567C">
        <w:rPr>
          <w:rFonts w:eastAsia="Times New Roman CYR"/>
          <w:sz w:val="28"/>
          <w:szCs w:val="28"/>
        </w:rPr>
        <w:t>3.1 Перечень административных процедур выполняемых при предоста</w:t>
      </w:r>
      <w:r w:rsidRPr="00CB567C">
        <w:rPr>
          <w:rFonts w:eastAsia="Times New Roman CYR"/>
          <w:sz w:val="28"/>
          <w:szCs w:val="28"/>
        </w:rPr>
        <w:t>в</w:t>
      </w:r>
      <w:r w:rsidRPr="00CB567C">
        <w:rPr>
          <w:rFonts w:eastAsia="Times New Roman CYR"/>
          <w:sz w:val="28"/>
          <w:szCs w:val="28"/>
        </w:rPr>
        <w:t>лении мун</w:t>
      </w:r>
      <w:r w:rsidRPr="00CB567C">
        <w:rPr>
          <w:rFonts w:eastAsia="Times New Roman CYR"/>
          <w:sz w:val="28"/>
          <w:szCs w:val="28"/>
        </w:rPr>
        <w:t>и</w:t>
      </w:r>
      <w:r w:rsidRPr="00CB567C">
        <w:rPr>
          <w:rFonts w:eastAsia="Times New Roman CYR"/>
          <w:sz w:val="28"/>
          <w:szCs w:val="28"/>
        </w:rPr>
        <w:t>ципальной услуги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 w:rsidRPr="00CB567C">
        <w:rPr>
          <w:rFonts w:eastAsia="Times New Roman CYR"/>
          <w:sz w:val="28"/>
          <w:szCs w:val="28"/>
        </w:rPr>
        <w:t>3.1.1. Предоставление муниципальной услуги включает в себя следу</w:t>
      </w:r>
      <w:r w:rsidRPr="00CB567C">
        <w:rPr>
          <w:rFonts w:eastAsia="Times New Roman CYR"/>
          <w:sz w:val="28"/>
          <w:szCs w:val="28"/>
        </w:rPr>
        <w:t>ю</w:t>
      </w:r>
      <w:r w:rsidRPr="00CB567C">
        <w:rPr>
          <w:rFonts w:eastAsia="Times New Roman CYR"/>
          <w:sz w:val="28"/>
          <w:szCs w:val="28"/>
        </w:rPr>
        <w:t>щий перечень административных процедур: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- приём документов, необходимых для предоставления муниципальной услуги;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осуществление межведомственного взаимодействия в случае, если д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кументы не были предоставлены заявителем;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- рассмотрение документов на МВК;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 xml:space="preserve">- подготовка проекта распоряжения администрации </w:t>
      </w:r>
      <w:r w:rsidR="00F84472">
        <w:rPr>
          <w:rFonts w:ascii="Times New Roman" w:hAnsi="Times New Roman" w:cs="Times New Roman"/>
          <w:sz w:val="28"/>
          <w:szCs w:val="28"/>
        </w:rPr>
        <w:t>Братского</w:t>
      </w:r>
      <w:r w:rsidRPr="00CB567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и его принятие;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- выдача документов, являющихся результатом оказания муниципальной услуги;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B567C">
        <w:rPr>
          <w:rFonts w:ascii="Times New Roman" w:hAnsi="Times New Roman" w:cs="Times New Roman"/>
          <w:sz w:val="28"/>
          <w:szCs w:val="28"/>
        </w:rPr>
        <w:t>-</w:t>
      </w:r>
      <w:r w:rsidRPr="00CB567C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проведение работ по переустройству и (или) перепланировке жилых помещений</w:t>
      </w:r>
      <w:r w:rsidRPr="00CB567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CB567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CB567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№ 5 к настоящему Административному регламенту.</w:t>
      </w:r>
    </w:p>
    <w:p w:rsidR="00BF0791" w:rsidRPr="00CB567C" w:rsidRDefault="00BF0791" w:rsidP="00BF07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bookmarkStart w:id="3" w:name="sub_1331"/>
      <w:r w:rsidRPr="00CB567C">
        <w:rPr>
          <w:sz w:val="28"/>
          <w:szCs w:val="28"/>
        </w:rPr>
        <w:t>3.2 Описание последовательности административных процедур при пр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доставлении муниципальной услуги</w:t>
      </w:r>
    </w:p>
    <w:p w:rsidR="00BF0791" w:rsidRPr="00CB567C" w:rsidRDefault="00BF0791" w:rsidP="00BF07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3.2.1 Прием документов, необходимых для предоставления муниципал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ной услуги:</w:t>
      </w:r>
    </w:p>
    <w:p w:rsidR="00BF0791" w:rsidRPr="00CB567C" w:rsidRDefault="00BF0791" w:rsidP="00BF07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1) Юридическим фактом, являющимся основанием для начала выполн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 админис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 xml:space="preserve">ративных процедур, является личное обращение заявителя (его представителя) в общий отдел администрации </w:t>
      </w:r>
      <w:r w:rsidR="00F84472">
        <w:rPr>
          <w:sz w:val="28"/>
          <w:szCs w:val="28"/>
        </w:rPr>
        <w:t xml:space="preserve">Братского </w:t>
      </w:r>
      <w:r w:rsidRPr="00CB567C">
        <w:rPr>
          <w:sz w:val="28"/>
          <w:szCs w:val="28"/>
        </w:rPr>
        <w:t>сельского поселения Усть-Лабинского района  с комплектом документов, необходимых для получ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 муниципальной услуги.</w:t>
      </w:r>
    </w:p>
    <w:p w:rsidR="00BF0791" w:rsidRPr="00CB567C" w:rsidRDefault="00BF0791" w:rsidP="00BF0791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Специалист отдела, ответственный за предоставление муниципальной у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луги (далее специалист), осуществляя прием документов: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lastRenderedPageBreak/>
        <w:t>а)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CB567C">
        <w:rPr>
          <w:sz w:val="28"/>
          <w:szCs w:val="28"/>
        </w:rPr>
        <w:t>л</w:t>
      </w:r>
      <w:r w:rsidRPr="00CB567C">
        <w:rPr>
          <w:sz w:val="28"/>
          <w:szCs w:val="28"/>
        </w:rPr>
        <w:t>номочия представителя де</w:t>
      </w:r>
      <w:r w:rsidRPr="00CB567C">
        <w:rPr>
          <w:sz w:val="28"/>
          <w:szCs w:val="28"/>
        </w:rPr>
        <w:t>й</w:t>
      </w:r>
      <w:r w:rsidRPr="00CB567C">
        <w:rPr>
          <w:sz w:val="28"/>
          <w:szCs w:val="28"/>
        </w:rPr>
        <w:t xml:space="preserve">ствовать от его имени;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б) проверяет наличие всех необходимых документов, исходя из соотве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ствующего перечня документов, необходимых для предоставления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 xml:space="preserve">пальной услуги;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в) проверяет соответствие представленных документов установленным требованиям, удостоверяясь, что: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 xml:space="preserve">вом должностных лиц;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тексты документов написаны разборчиво;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фамилии, имена и отчества физических лиц, адреса их мест жительства написаны полностью;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в документах нет подчисток, приписок, зачёркнутых слов и иных не оговоренных в них исправлений;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документы не исполнены карандашом;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документы не имеют серьёзных повреждений, наличие которых не п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зволяет одн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 xml:space="preserve">значно истолковать их содержание;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документы содержат информацию, необходимую для предоставления муниципал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 xml:space="preserve">ной услуги, указанной в заявлении;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документы представлены в полном объёме;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г) сличает представленные экземпляры оригиналов и копий документов (в том числе нотариально удостоверенные) друг с другом.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д) при установлении фактов отсутствия необходимых документов, нес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ответствия представленных документов требованиям настоящего администр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тивного регламента сп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циалист уведомляет заявителя о наличии препятствий для оказания муниципальной услуги, объясняет заявителю содержание выя</w:t>
      </w:r>
      <w:r w:rsidRPr="00CB567C">
        <w:rPr>
          <w:sz w:val="28"/>
          <w:szCs w:val="28"/>
        </w:rPr>
        <w:t>в</w:t>
      </w:r>
      <w:r w:rsidRPr="00CB567C">
        <w:rPr>
          <w:sz w:val="28"/>
          <w:szCs w:val="28"/>
        </w:rPr>
        <w:t>ленных недостатков в представленных документах и предлагает принять меры по их устранению;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е) при соответствии документов указанным требованиям оформляет ра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писку о приеме документов по установленной форме в  2-х экземплярах, в к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торой указываются: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-дата представления документов;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-перечень документов с указанием их наименования, реквизитов;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-количество листов каждого из представленных документов (подлинных экземпляров и их копий);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-фамилия и инициалы специалиста общего отдела , принявшего докуме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ты, его подпись, а также подпись заявителя;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-иные данные;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ж) передает заявителю первый экземпляр расписки, второй экземпляр помещает в комплектуемое дело.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2) Заявитель, представивший документы для получения муниципальной услуги, в обязательном порядке информируется специалистом общего отдела: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-о сроке завершения предоставления муниципальной услуги и порядке получения документов, являющихся результатом предоставления муниципал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ной услуги;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-о возможности отказа в предоставлении муниципальной услуги.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lastRenderedPageBreak/>
        <w:t xml:space="preserve">3) Поступившее заявление, Специалист, ответственный за предоставление муниципальной услуги, регистрирует в журнале входящей документации на рассмотрение межведомственной комиссии по использованию жилищного фонда при администрации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района.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4) Результатом административной процедуры является принятие док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ментов необх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димых для предоставления муниципальной услуги.</w:t>
      </w:r>
    </w:p>
    <w:bookmarkEnd w:id="3"/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567C">
        <w:rPr>
          <w:sz w:val="28"/>
          <w:szCs w:val="28"/>
        </w:rPr>
        <w:t>3.2.2.  Осуществление межведомственного взаимодействия в случае, если документы не были предоставлены заявителем.</w:t>
      </w:r>
    </w:p>
    <w:p w:rsidR="00BF0791" w:rsidRPr="00CB567C" w:rsidRDefault="00BF0791" w:rsidP="00BF0791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В случае непредставления заявителем документов и информации, кот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рые находятся в распоряжении органов, предоставляющих государственные у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луги, и органов, предоставляющих муниципальные услуги, иных государстве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ных органов, органов местного самоуправления, организаций, в соотве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ствии с нормативными правовыми актами Российской Федерации, нормативными пр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вовыми актами субъектов Российской Федерации,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пальными правовыми актами (указаны в п.2.6.1. настоящего Регламента, как документы, предоста</w:t>
      </w:r>
      <w:r w:rsidRPr="00CB567C">
        <w:rPr>
          <w:sz w:val="28"/>
          <w:szCs w:val="28"/>
        </w:rPr>
        <w:t>в</w:t>
      </w:r>
      <w:r w:rsidRPr="00CB567C">
        <w:rPr>
          <w:sz w:val="28"/>
          <w:szCs w:val="28"/>
        </w:rPr>
        <w:t>ляемые в рамках межведомственного взаимодействия) специалист, ответстве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ный за предоставление муниципальной услуги, составляет и направляет межв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домственный з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прос (запросы) в эти  органы и организации.</w:t>
      </w:r>
    </w:p>
    <w:p w:rsidR="00BF0791" w:rsidRPr="00CB567C" w:rsidRDefault="00BF0791" w:rsidP="00BF0791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Общий срок подготовки запросов не может превышать 1 рабочий день.</w:t>
      </w:r>
    </w:p>
    <w:p w:rsidR="00BF0791" w:rsidRPr="00CB567C" w:rsidRDefault="00BF0791" w:rsidP="00BF0791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Общий срок получения ответа по межведомственному запросу не должен превышать 5 рабочих дней. </w:t>
      </w:r>
    </w:p>
    <w:p w:rsidR="00BF0791" w:rsidRPr="00CB567C" w:rsidRDefault="00BF0791" w:rsidP="00BF0791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При установлении фактов отсутствия необходимых документов, несоо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ветствия документов требованиям настоящего Регламента и требованиям де</w:t>
      </w:r>
      <w:r w:rsidRPr="00CB567C">
        <w:rPr>
          <w:sz w:val="28"/>
          <w:szCs w:val="28"/>
        </w:rPr>
        <w:t>й</w:t>
      </w:r>
      <w:r w:rsidRPr="00CB567C">
        <w:rPr>
          <w:sz w:val="28"/>
          <w:szCs w:val="28"/>
        </w:rPr>
        <w:t>ствующего законодательства, ответственный специалист за предоставления м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ниципальной услуги уведомляет за</w:t>
      </w:r>
      <w:r w:rsidRPr="00CB567C">
        <w:rPr>
          <w:sz w:val="28"/>
          <w:szCs w:val="28"/>
        </w:rPr>
        <w:t>я</w:t>
      </w:r>
      <w:r w:rsidRPr="00CB567C">
        <w:rPr>
          <w:sz w:val="28"/>
          <w:szCs w:val="28"/>
        </w:rPr>
        <w:t>вителя о наличии препятствий для оказания муниципальной услуги, объясняет заявителю содержание выявленных недо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 xml:space="preserve">нению. </w:t>
      </w:r>
    </w:p>
    <w:p w:rsidR="00BF0791" w:rsidRPr="00CB567C" w:rsidRDefault="00BF0791" w:rsidP="00BF0791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В случае если заявитель не предпримет меры по устранению выявленных недостатков, специалист, ответственный за предоставление муниципальной у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луги готовит уведомление об отказе в предоставлении муниципальной усл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 xml:space="preserve">ги. 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3.2.3 Рассмотрение документов на МВК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B567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 и наличие всех необходимых доку</w:t>
      </w:r>
      <w:r w:rsidR="003A1E43" w:rsidRPr="00CB567C">
        <w:rPr>
          <w:rFonts w:ascii="Times New Roman" w:hAnsi="Times New Roman" w:cs="Times New Roman"/>
          <w:sz w:val="28"/>
          <w:szCs w:val="28"/>
        </w:rPr>
        <w:t>ментов, указанных в пункте 2.6.</w:t>
      </w:r>
      <w:r w:rsidRPr="00CB56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 xml:space="preserve">Секретарь МВК после получения документов осуществляет подготовку к их рассмотрению на заседании МВК (готовит повестку дня и направляет председателю комиссии, который определяет дату заседания МВК). 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Комиссия, изучив представленные документы и произведя осмотр помещения, выносит заключение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помещения, которое оформляется актом.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 xml:space="preserve">Заседание комиссии оформляется протоколом, который подписывает председатель и секретарь МВК. 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Максимальный срок данной процедуры составляет 10 рабочих дней.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 xml:space="preserve">3.2.4. Подготовка проекта распоряжения администрации </w:t>
      </w:r>
      <w:r w:rsidR="00F84472">
        <w:rPr>
          <w:rFonts w:ascii="Times New Roman" w:hAnsi="Times New Roman" w:cs="Times New Roman"/>
          <w:sz w:val="28"/>
          <w:szCs w:val="28"/>
        </w:rPr>
        <w:t>Братского</w:t>
      </w:r>
      <w:r w:rsidRPr="00CB567C">
        <w:rPr>
          <w:rFonts w:ascii="Times New Roman" w:hAnsi="Times New Roman" w:cs="Times New Roman"/>
          <w:sz w:val="28"/>
          <w:szCs w:val="28"/>
        </w:rPr>
        <w:t xml:space="preserve"> сельского поселения  Усть-Лабинского района и его принятие.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заключения МВК о согласовании переустройства и (или) перепланировки жилого помещения общий отдел подготавливает проект распоряжения администрации </w:t>
      </w:r>
      <w:r w:rsidR="00F84472">
        <w:rPr>
          <w:rFonts w:ascii="Times New Roman" w:hAnsi="Times New Roman" w:cs="Times New Roman"/>
          <w:sz w:val="28"/>
          <w:szCs w:val="28"/>
        </w:rPr>
        <w:t>Братского</w:t>
      </w:r>
      <w:r w:rsidRPr="00CB567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 о согласовании переустройства и (или) перепланировки жилого помещения и передает его в</w:t>
      </w:r>
      <w:r w:rsidR="000B784D" w:rsidRPr="00CB567C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CB56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4472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0B784D" w:rsidRPr="00CB567C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CB567C">
        <w:rPr>
          <w:rFonts w:ascii="Times New Roman" w:hAnsi="Times New Roman" w:cs="Times New Roman"/>
          <w:sz w:val="28"/>
          <w:szCs w:val="28"/>
        </w:rPr>
        <w:t xml:space="preserve"> Усть-Лабинского района.</w:t>
      </w:r>
    </w:p>
    <w:p w:rsidR="00BF0791" w:rsidRPr="00CB567C" w:rsidRDefault="000B784D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Общий отдел</w:t>
      </w:r>
      <w:r w:rsidR="00BF0791" w:rsidRPr="00CB567C">
        <w:rPr>
          <w:sz w:val="28"/>
          <w:szCs w:val="28"/>
        </w:rPr>
        <w:t xml:space="preserve"> администрации </w:t>
      </w:r>
      <w:r w:rsidR="00F84472">
        <w:rPr>
          <w:sz w:val="28"/>
          <w:szCs w:val="28"/>
        </w:rPr>
        <w:t>Братского с</w:t>
      </w:r>
      <w:r w:rsidRPr="00CB567C">
        <w:rPr>
          <w:sz w:val="28"/>
          <w:szCs w:val="28"/>
        </w:rPr>
        <w:t>ельского поселения</w:t>
      </w:r>
      <w:r w:rsidR="00BF0791" w:rsidRPr="00CB567C">
        <w:rPr>
          <w:sz w:val="28"/>
          <w:szCs w:val="28"/>
        </w:rPr>
        <w:t xml:space="preserve"> Усть-Лабинского района рассматривает проект распоряжения, согласовывает в п</w:t>
      </w:r>
      <w:r w:rsidR="00BF0791" w:rsidRPr="00CB567C">
        <w:rPr>
          <w:sz w:val="28"/>
          <w:szCs w:val="28"/>
        </w:rPr>
        <w:t>о</w:t>
      </w:r>
      <w:r w:rsidR="00BF0791" w:rsidRPr="00CB567C">
        <w:rPr>
          <w:sz w:val="28"/>
          <w:szCs w:val="28"/>
        </w:rPr>
        <w:t>рядке, пред</w:t>
      </w:r>
      <w:r w:rsidR="00BF0791" w:rsidRPr="00CB567C">
        <w:rPr>
          <w:sz w:val="28"/>
          <w:szCs w:val="28"/>
        </w:rPr>
        <w:t>у</w:t>
      </w:r>
      <w:r w:rsidR="00BF0791" w:rsidRPr="00CB567C">
        <w:rPr>
          <w:sz w:val="28"/>
          <w:szCs w:val="28"/>
        </w:rPr>
        <w:t>смотренном И</w:t>
      </w:r>
      <w:r w:rsidR="00BF0791" w:rsidRPr="00CB567C">
        <w:rPr>
          <w:spacing w:val="2"/>
          <w:sz w:val="28"/>
          <w:szCs w:val="28"/>
        </w:rPr>
        <w:t xml:space="preserve">нструкцией по делопроизводству в администрации </w:t>
      </w:r>
      <w:r w:rsidR="00F84472">
        <w:rPr>
          <w:spacing w:val="2"/>
          <w:sz w:val="28"/>
          <w:szCs w:val="28"/>
        </w:rPr>
        <w:t>Братского</w:t>
      </w:r>
      <w:r w:rsidRPr="00CB567C">
        <w:rPr>
          <w:spacing w:val="2"/>
          <w:sz w:val="28"/>
          <w:szCs w:val="28"/>
        </w:rPr>
        <w:t xml:space="preserve"> сельского поселения </w:t>
      </w:r>
      <w:r w:rsidR="00BF0791" w:rsidRPr="00CB567C">
        <w:rPr>
          <w:spacing w:val="2"/>
          <w:sz w:val="28"/>
          <w:szCs w:val="28"/>
        </w:rPr>
        <w:t xml:space="preserve">Усть-Лабинского района, </w:t>
      </w:r>
      <w:r w:rsidR="00BF0791" w:rsidRPr="00CB567C">
        <w:rPr>
          <w:sz w:val="28"/>
          <w:szCs w:val="28"/>
        </w:rPr>
        <w:t>и передает на по</w:t>
      </w:r>
      <w:r w:rsidR="00BF0791" w:rsidRPr="00CB567C">
        <w:rPr>
          <w:sz w:val="28"/>
          <w:szCs w:val="28"/>
        </w:rPr>
        <w:t>д</w:t>
      </w:r>
      <w:r w:rsidR="00BF0791" w:rsidRPr="00CB567C">
        <w:rPr>
          <w:sz w:val="28"/>
          <w:szCs w:val="28"/>
        </w:rPr>
        <w:t xml:space="preserve">пись главе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</w:t>
      </w:r>
      <w:r w:rsidR="00BF0791" w:rsidRPr="00CB567C">
        <w:rPr>
          <w:sz w:val="28"/>
          <w:szCs w:val="28"/>
        </w:rPr>
        <w:t xml:space="preserve"> Усть-Лабинского ра</w:t>
      </w:r>
      <w:r w:rsidR="00BF0791" w:rsidRPr="00CB567C">
        <w:rPr>
          <w:sz w:val="28"/>
          <w:szCs w:val="28"/>
        </w:rPr>
        <w:t>й</w:t>
      </w:r>
      <w:r w:rsidR="00BF0791" w:rsidRPr="00CB567C">
        <w:rPr>
          <w:sz w:val="28"/>
          <w:szCs w:val="28"/>
        </w:rPr>
        <w:t>она.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После подписания главой </w:t>
      </w:r>
      <w:r w:rsidR="00F84472">
        <w:rPr>
          <w:sz w:val="28"/>
          <w:szCs w:val="28"/>
        </w:rPr>
        <w:t>Братского</w:t>
      </w:r>
      <w:r w:rsidR="000B784D" w:rsidRPr="00CB567C">
        <w:rPr>
          <w:sz w:val="28"/>
          <w:szCs w:val="28"/>
        </w:rPr>
        <w:t xml:space="preserve"> сельского поселения Усть-Лабинского района </w:t>
      </w:r>
      <w:r w:rsidRPr="00CB567C">
        <w:rPr>
          <w:sz w:val="28"/>
          <w:szCs w:val="28"/>
        </w:rPr>
        <w:t xml:space="preserve"> распоряжение регистрируется </w:t>
      </w:r>
      <w:r w:rsidR="000B784D" w:rsidRPr="00CB567C">
        <w:rPr>
          <w:sz w:val="28"/>
          <w:szCs w:val="28"/>
        </w:rPr>
        <w:t>общим отделом</w:t>
      </w:r>
      <w:r w:rsidRPr="00CB567C">
        <w:rPr>
          <w:sz w:val="28"/>
          <w:szCs w:val="28"/>
        </w:rPr>
        <w:t xml:space="preserve"> администр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 xml:space="preserve">ции </w:t>
      </w:r>
      <w:r w:rsidR="00F84472">
        <w:rPr>
          <w:sz w:val="28"/>
          <w:szCs w:val="28"/>
        </w:rPr>
        <w:t>Братского</w:t>
      </w:r>
      <w:r w:rsidR="000B784D" w:rsidRPr="00CB567C">
        <w:rPr>
          <w:sz w:val="28"/>
          <w:szCs w:val="28"/>
        </w:rPr>
        <w:t xml:space="preserve"> сельского поселения Усть-Лабинского района</w:t>
      </w:r>
      <w:r w:rsidRPr="00CB567C">
        <w:rPr>
          <w:sz w:val="28"/>
          <w:szCs w:val="28"/>
        </w:rPr>
        <w:t xml:space="preserve"> и его копии в</w:t>
      </w:r>
      <w:r w:rsidRPr="00CB567C">
        <w:rPr>
          <w:sz w:val="28"/>
          <w:szCs w:val="28"/>
        </w:rPr>
        <w:t>ы</w:t>
      </w:r>
      <w:r w:rsidRPr="00CB567C">
        <w:rPr>
          <w:sz w:val="28"/>
          <w:szCs w:val="28"/>
        </w:rPr>
        <w:t xml:space="preserve">даются  </w:t>
      </w:r>
      <w:r w:rsidR="000B784D" w:rsidRPr="00CB567C">
        <w:rPr>
          <w:sz w:val="28"/>
          <w:szCs w:val="28"/>
        </w:rPr>
        <w:t>ответственному специалисту</w:t>
      </w:r>
      <w:r w:rsidRPr="00CB567C">
        <w:rPr>
          <w:sz w:val="28"/>
          <w:szCs w:val="28"/>
        </w:rPr>
        <w:t xml:space="preserve">.  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F84472">
        <w:rPr>
          <w:rFonts w:ascii="Times New Roman" w:hAnsi="Times New Roman" w:cs="Times New Roman"/>
          <w:sz w:val="28"/>
          <w:szCs w:val="28"/>
        </w:rPr>
        <w:t>Братского</w:t>
      </w:r>
      <w:r w:rsidR="000B784D" w:rsidRPr="00CB567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CB567C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 является основанием проведения переустройства и (или) перепланировки жилого помещения.        </w:t>
      </w:r>
    </w:p>
    <w:p w:rsidR="00BF0791" w:rsidRPr="00CB567C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Максимальный срок выполнения данного действия  составляет  15 раб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 xml:space="preserve">чих дней. 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  <w:highlight w:val="lightGray"/>
        </w:rPr>
      </w:pPr>
      <w:r w:rsidRPr="00CB567C">
        <w:rPr>
          <w:rFonts w:eastAsia="Times New Roman CYR"/>
          <w:sz w:val="28"/>
          <w:szCs w:val="28"/>
        </w:rPr>
        <w:t>3.2.5 В</w:t>
      </w:r>
      <w:r w:rsidRPr="00CB567C">
        <w:rPr>
          <w:sz w:val="28"/>
          <w:szCs w:val="28"/>
        </w:rPr>
        <w:t>ыдача документов, являющихся результатом  оказания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услуги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Результатом оказания муниципальной услуги является получение заявителем: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1) при согласовании переустройства и (или) перепланировки: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решение о согласовании переустройства и (или) перепланировки жилого помещения жилого помещения </w:t>
      </w:r>
      <w:r w:rsidRPr="00CB567C">
        <w:rPr>
          <w:spacing w:val="-5"/>
          <w:sz w:val="28"/>
          <w:szCs w:val="28"/>
        </w:rPr>
        <w:t>(приложение №3 настоящего административного регламента)</w:t>
      </w:r>
      <w:r w:rsidRPr="00CB567C">
        <w:rPr>
          <w:sz w:val="28"/>
          <w:szCs w:val="28"/>
        </w:rPr>
        <w:t>;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CB567C">
        <w:rPr>
          <w:spacing w:val="-5"/>
          <w:sz w:val="28"/>
          <w:szCs w:val="28"/>
        </w:rPr>
        <w:t xml:space="preserve">- распоряжение администрации </w:t>
      </w:r>
      <w:r w:rsidR="00F84472">
        <w:rPr>
          <w:spacing w:val="-5"/>
          <w:sz w:val="28"/>
          <w:szCs w:val="28"/>
        </w:rPr>
        <w:t>Братского</w:t>
      </w:r>
      <w:r w:rsidR="000B784D" w:rsidRPr="00CB567C">
        <w:rPr>
          <w:spacing w:val="-5"/>
          <w:sz w:val="28"/>
          <w:szCs w:val="28"/>
        </w:rPr>
        <w:t xml:space="preserve"> сельского поселения Усть-Лабинского района</w:t>
      </w:r>
      <w:r w:rsidRPr="00CB567C">
        <w:rPr>
          <w:spacing w:val="-5"/>
          <w:sz w:val="28"/>
          <w:szCs w:val="28"/>
        </w:rPr>
        <w:t>;</w:t>
      </w:r>
    </w:p>
    <w:p w:rsidR="00BF0791" w:rsidRPr="00CB567C" w:rsidRDefault="00BF0791" w:rsidP="00BF079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 заключение МВК, оформленное в виде акта </w:t>
      </w:r>
      <w:r w:rsidRPr="00CB567C">
        <w:rPr>
          <w:spacing w:val="-5"/>
          <w:sz w:val="28"/>
          <w:szCs w:val="28"/>
        </w:rPr>
        <w:t>(приложение № 2 настоящ</w:t>
      </w:r>
      <w:r w:rsidRPr="00CB567C">
        <w:rPr>
          <w:spacing w:val="-5"/>
          <w:sz w:val="28"/>
          <w:szCs w:val="28"/>
        </w:rPr>
        <w:t>е</w:t>
      </w:r>
      <w:r w:rsidRPr="00CB567C">
        <w:rPr>
          <w:spacing w:val="-5"/>
          <w:sz w:val="28"/>
          <w:szCs w:val="28"/>
        </w:rPr>
        <w:t>го админис</w:t>
      </w:r>
      <w:r w:rsidRPr="00CB567C">
        <w:rPr>
          <w:spacing w:val="-5"/>
          <w:sz w:val="28"/>
          <w:szCs w:val="28"/>
        </w:rPr>
        <w:t>т</w:t>
      </w:r>
      <w:r w:rsidRPr="00CB567C">
        <w:rPr>
          <w:spacing w:val="-5"/>
          <w:sz w:val="28"/>
          <w:szCs w:val="28"/>
        </w:rPr>
        <w:t>ративного регламента)</w:t>
      </w:r>
      <w:r w:rsidRPr="00CB567C">
        <w:rPr>
          <w:sz w:val="28"/>
          <w:szCs w:val="28"/>
        </w:rPr>
        <w:t>;</w:t>
      </w:r>
    </w:p>
    <w:p w:rsidR="00BF0791" w:rsidRPr="00CB567C" w:rsidRDefault="00BF0791" w:rsidP="00BF0791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2) при отказе в согласовании переустройства и (или) перепланировки:</w:t>
      </w:r>
    </w:p>
    <w:p w:rsidR="00BF0791" w:rsidRPr="00CB567C" w:rsidRDefault="00BF0791" w:rsidP="00BF079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-  заключение МВК, оформленное в виде акта </w:t>
      </w:r>
      <w:r w:rsidRPr="00CB567C">
        <w:rPr>
          <w:spacing w:val="-5"/>
          <w:sz w:val="28"/>
          <w:szCs w:val="28"/>
        </w:rPr>
        <w:t>(приложение № 2 настоящ</w:t>
      </w:r>
      <w:r w:rsidRPr="00CB567C">
        <w:rPr>
          <w:spacing w:val="-5"/>
          <w:sz w:val="28"/>
          <w:szCs w:val="28"/>
        </w:rPr>
        <w:t>е</w:t>
      </w:r>
      <w:r w:rsidRPr="00CB567C">
        <w:rPr>
          <w:spacing w:val="-5"/>
          <w:sz w:val="28"/>
          <w:szCs w:val="28"/>
        </w:rPr>
        <w:t>го админис</w:t>
      </w:r>
      <w:r w:rsidRPr="00CB567C">
        <w:rPr>
          <w:spacing w:val="-5"/>
          <w:sz w:val="28"/>
          <w:szCs w:val="28"/>
        </w:rPr>
        <w:t>т</w:t>
      </w:r>
      <w:r w:rsidRPr="00CB567C">
        <w:rPr>
          <w:spacing w:val="-5"/>
          <w:sz w:val="28"/>
          <w:szCs w:val="28"/>
        </w:rPr>
        <w:t>ративного регламента)</w:t>
      </w:r>
      <w:r w:rsidRPr="00CB567C">
        <w:rPr>
          <w:sz w:val="28"/>
          <w:szCs w:val="28"/>
        </w:rPr>
        <w:t>;</w:t>
      </w:r>
    </w:p>
    <w:p w:rsidR="00BF0791" w:rsidRPr="00CB567C" w:rsidRDefault="00BF0791" w:rsidP="00BF0791">
      <w:pPr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Максимальный срок выдачи документов заявителю не должен превышать 3 (три) 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бочих дня.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4"/>
          <w:sz w:val="28"/>
          <w:szCs w:val="28"/>
          <w:highlight w:val="green"/>
        </w:rPr>
      </w:pPr>
      <w:r w:rsidRPr="00CB567C">
        <w:rPr>
          <w:spacing w:val="-4"/>
          <w:sz w:val="28"/>
          <w:szCs w:val="28"/>
        </w:rPr>
        <w:t>3.2.5. Проведение работ по переустройству и (или) перепланировке жилых помещений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4"/>
          <w:sz w:val="28"/>
          <w:szCs w:val="28"/>
        </w:rPr>
      </w:pPr>
      <w:r w:rsidRPr="00CB567C">
        <w:rPr>
          <w:spacing w:val="-4"/>
          <w:sz w:val="28"/>
          <w:szCs w:val="28"/>
        </w:rPr>
        <w:t>1) Условия проведения работ по переустройству и (или) перепланировке жилых помещ</w:t>
      </w:r>
      <w:r w:rsidRPr="00CB567C">
        <w:rPr>
          <w:spacing w:val="-4"/>
          <w:sz w:val="28"/>
          <w:szCs w:val="28"/>
        </w:rPr>
        <w:t>е</w:t>
      </w:r>
      <w:r w:rsidRPr="00CB567C">
        <w:rPr>
          <w:spacing w:val="-4"/>
          <w:sz w:val="28"/>
          <w:szCs w:val="28"/>
        </w:rPr>
        <w:t>ний: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4"/>
          <w:sz w:val="28"/>
          <w:szCs w:val="28"/>
        </w:rPr>
      </w:pPr>
      <w:r w:rsidRPr="00CB567C">
        <w:rPr>
          <w:spacing w:val="-4"/>
          <w:sz w:val="28"/>
          <w:szCs w:val="28"/>
        </w:rPr>
        <w:t>- работы по переустройству и (или) перепланировке  жилого помещения должны выпо</w:t>
      </w:r>
      <w:r w:rsidRPr="00CB567C">
        <w:rPr>
          <w:spacing w:val="-4"/>
          <w:sz w:val="28"/>
          <w:szCs w:val="28"/>
        </w:rPr>
        <w:t>л</w:t>
      </w:r>
      <w:r w:rsidRPr="00CB567C">
        <w:rPr>
          <w:spacing w:val="-4"/>
          <w:sz w:val="28"/>
          <w:szCs w:val="28"/>
        </w:rPr>
        <w:t>няться в строгом соответствии с проектом переустройства и (или) перепланировки жилого помещения, а также условиями, установленными орг</w:t>
      </w:r>
      <w:r w:rsidRPr="00CB567C">
        <w:rPr>
          <w:spacing w:val="-4"/>
          <w:sz w:val="28"/>
          <w:szCs w:val="28"/>
        </w:rPr>
        <w:t>а</w:t>
      </w:r>
      <w:r w:rsidRPr="00CB567C">
        <w:rPr>
          <w:spacing w:val="-4"/>
          <w:sz w:val="28"/>
          <w:szCs w:val="28"/>
        </w:rPr>
        <w:t>ном, осуществляющим согласование, в том числе определяющими характер, р</w:t>
      </w:r>
      <w:r w:rsidRPr="00CB567C">
        <w:rPr>
          <w:spacing w:val="-4"/>
          <w:sz w:val="28"/>
          <w:szCs w:val="28"/>
        </w:rPr>
        <w:t>е</w:t>
      </w:r>
      <w:r w:rsidRPr="00CB567C">
        <w:rPr>
          <w:spacing w:val="-4"/>
          <w:sz w:val="28"/>
          <w:szCs w:val="28"/>
        </w:rPr>
        <w:t>жим и объем проводимых работ;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4"/>
          <w:sz w:val="28"/>
          <w:szCs w:val="28"/>
        </w:rPr>
      </w:pPr>
      <w:r w:rsidRPr="00CB567C">
        <w:rPr>
          <w:spacing w:val="-4"/>
          <w:sz w:val="28"/>
          <w:szCs w:val="28"/>
        </w:rPr>
        <w:lastRenderedPageBreak/>
        <w:t>- при переустройстве и (или) перепланировке жилого помещения произво</w:t>
      </w:r>
      <w:r w:rsidRPr="00CB567C">
        <w:rPr>
          <w:spacing w:val="-4"/>
          <w:sz w:val="28"/>
          <w:szCs w:val="28"/>
        </w:rPr>
        <w:t>д</w:t>
      </w:r>
      <w:r w:rsidRPr="00CB567C">
        <w:rPr>
          <w:spacing w:val="-4"/>
          <w:sz w:val="28"/>
          <w:szCs w:val="28"/>
        </w:rPr>
        <w:t>ство работ должно осуществляться  с соблюдением строительных, санитарно-эпидемиологических и пр</w:t>
      </w:r>
      <w:r w:rsidRPr="00CB567C">
        <w:rPr>
          <w:spacing w:val="-4"/>
          <w:sz w:val="28"/>
          <w:szCs w:val="28"/>
        </w:rPr>
        <w:t>о</w:t>
      </w:r>
      <w:r w:rsidRPr="00CB567C">
        <w:rPr>
          <w:spacing w:val="-4"/>
          <w:sz w:val="28"/>
          <w:szCs w:val="28"/>
        </w:rPr>
        <w:t xml:space="preserve">тивопожарных норм и правил. </w:t>
      </w:r>
    </w:p>
    <w:p w:rsidR="00BF0791" w:rsidRPr="00CB567C" w:rsidRDefault="00BF0791" w:rsidP="00BF0791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B567C">
        <w:rPr>
          <w:spacing w:val="-4"/>
          <w:sz w:val="28"/>
          <w:szCs w:val="28"/>
        </w:rPr>
        <w:t>Контроль за соблюдением заявителем условий проведения работ по пер</w:t>
      </w:r>
      <w:r w:rsidRPr="00CB567C">
        <w:rPr>
          <w:spacing w:val="-4"/>
          <w:sz w:val="28"/>
          <w:szCs w:val="28"/>
        </w:rPr>
        <w:t>е</w:t>
      </w:r>
      <w:r w:rsidRPr="00CB567C">
        <w:rPr>
          <w:spacing w:val="-4"/>
          <w:sz w:val="28"/>
          <w:szCs w:val="28"/>
        </w:rPr>
        <w:t>устройству и (или) перепланировке жилого помещения и ходом данных работ осуществляет МВК.</w:t>
      </w:r>
    </w:p>
    <w:p w:rsidR="00BF0791" w:rsidRPr="00CB567C" w:rsidRDefault="00BF0791" w:rsidP="00BF0791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 w:rsidRPr="00CB567C">
        <w:rPr>
          <w:spacing w:val="-4"/>
          <w:sz w:val="28"/>
          <w:szCs w:val="28"/>
        </w:rPr>
        <w:t>2) Завершение переустройства и (или) перепланировки жилого помеще</w:t>
      </w:r>
      <w:r w:rsidRPr="00CB567C">
        <w:rPr>
          <w:spacing w:val="-5"/>
          <w:sz w:val="28"/>
          <w:szCs w:val="28"/>
        </w:rPr>
        <w:t>ния: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5"/>
          <w:sz w:val="28"/>
          <w:szCs w:val="28"/>
        </w:rPr>
      </w:pPr>
      <w:r w:rsidRPr="00CB567C">
        <w:rPr>
          <w:spacing w:val="-5"/>
          <w:sz w:val="28"/>
          <w:szCs w:val="28"/>
        </w:rPr>
        <w:t xml:space="preserve">-после проведения </w:t>
      </w:r>
      <w:r w:rsidRPr="00CB567C">
        <w:rPr>
          <w:sz w:val="28"/>
          <w:szCs w:val="28"/>
        </w:rPr>
        <w:t xml:space="preserve">ремонтно-строительных работ </w:t>
      </w:r>
      <w:r w:rsidRPr="00CB567C">
        <w:rPr>
          <w:spacing w:val="-5"/>
          <w:sz w:val="28"/>
          <w:szCs w:val="28"/>
        </w:rPr>
        <w:t>по переустройству и п</w:t>
      </w:r>
      <w:r w:rsidRPr="00CB567C">
        <w:rPr>
          <w:spacing w:val="-5"/>
          <w:sz w:val="28"/>
          <w:szCs w:val="28"/>
        </w:rPr>
        <w:t>е</w:t>
      </w:r>
      <w:r w:rsidRPr="00CB567C">
        <w:rPr>
          <w:spacing w:val="-5"/>
          <w:sz w:val="28"/>
          <w:szCs w:val="28"/>
        </w:rPr>
        <w:t>репланировке жилого помещения заявитель обращается в МВК для приемки в</w:t>
      </w:r>
      <w:r w:rsidRPr="00CB567C">
        <w:rPr>
          <w:spacing w:val="-5"/>
          <w:sz w:val="28"/>
          <w:szCs w:val="28"/>
        </w:rPr>
        <w:t>ы</w:t>
      </w:r>
      <w:r w:rsidRPr="00CB567C">
        <w:rPr>
          <w:spacing w:val="-5"/>
          <w:sz w:val="28"/>
          <w:szCs w:val="28"/>
        </w:rPr>
        <w:t>полненных работ.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5"/>
          <w:sz w:val="28"/>
          <w:szCs w:val="28"/>
        </w:rPr>
      </w:pPr>
      <w:r w:rsidRPr="00CB567C">
        <w:rPr>
          <w:spacing w:val="-5"/>
          <w:sz w:val="28"/>
          <w:szCs w:val="28"/>
        </w:rPr>
        <w:t xml:space="preserve"> -з</w:t>
      </w:r>
      <w:r w:rsidRPr="00CB567C">
        <w:rPr>
          <w:spacing w:val="-4"/>
          <w:sz w:val="28"/>
          <w:szCs w:val="28"/>
        </w:rPr>
        <w:t>авершение переустройства и (или) перепланировки жилого помеще</w:t>
      </w:r>
      <w:r w:rsidRPr="00CB567C">
        <w:rPr>
          <w:spacing w:val="-5"/>
          <w:sz w:val="28"/>
          <w:szCs w:val="28"/>
        </w:rPr>
        <w:t>ния подтверждается ак</w:t>
      </w:r>
      <w:r w:rsidRPr="00CB567C">
        <w:rPr>
          <w:spacing w:val="-3"/>
          <w:sz w:val="28"/>
          <w:szCs w:val="28"/>
        </w:rPr>
        <w:t>том МВК о завершении переустройства и (или) перепланиро</w:t>
      </w:r>
      <w:r w:rsidRPr="00CB567C">
        <w:rPr>
          <w:spacing w:val="-3"/>
          <w:sz w:val="28"/>
          <w:szCs w:val="28"/>
        </w:rPr>
        <w:t>в</w:t>
      </w:r>
      <w:r w:rsidRPr="00CB567C">
        <w:rPr>
          <w:spacing w:val="-3"/>
          <w:sz w:val="28"/>
          <w:szCs w:val="28"/>
        </w:rPr>
        <w:t>ки</w:t>
      </w:r>
      <w:r w:rsidR="00F84472">
        <w:rPr>
          <w:spacing w:val="-4"/>
          <w:sz w:val="28"/>
          <w:szCs w:val="28"/>
        </w:rPr>
        <w:t xml:space="preserve"> </w:t>
      </w:r>
      <w:r w:rsidRPr="00CB567C">
        <w:rPr>
          <w:sz w:val="28"/>
          <w:szCs w:val="28"/>
        </w:rPr>
        <w:t>(приложение № 3  к н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стоящему административного регламента).</w:t>
      </w:r>
    </w:p>
    <w:p w:rsidR="00BF0791" w:rsidRPr="00CB567C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Максимальный срок данной процедуры составляет 10 рабочих дней.</w:t>
      </w:r>
    </w:p>
    <w:p w:rsidR="00BF0791" w:rsidRPr="00CB567C" w:rsidRDefault="00BF0791" w:rsidP="00BF0791">
      <w:pPr>
        <w:shd w:val="clear" w:color="auto" w:fill="FFFFFF"/>
        <w:tabs>
          <w:tab w:val="left" w:pos="1406"/>
        </w:tabs>
        <w:ind w:firstLine="709"/>
        <w:jc w:val="both"/>
        <w:rPr>
          <w:spacing w:val="1"/>
          <w:sz w:val="28"/>
          <w:szCs w:val="28"/>
        </w:rPr>
      </w:pPr>
      <w:r w:rsidRPr="00CB567C">
        <w:rPr>
          <w:spacing w:val="1"/>
          <w:sz w:val="28"/>
          <w:szCs w:val="28"/>
        </w:rPr>
        <w:t xml:space="preserve">Акт </w:t>
      </w:r>
      <w:r w:rsidRPr="00CB567C">
        <w:rPr>
          <w:spacing w:val="-5"/>
          <w:sz w:val="28"/>
          <w:szCs w:val="28"/>
        </w:rPr>
        <w:t>о завершении переустройства и (или) перепланировки жилого помещ</w:t>
      </w:r>
      <w:r w:rsidRPr="00CB567C">
        <w:rPr>
          <w:spacing w:val="-5"/>
          <w:sz w:val="28"/>
          <w:szCs w:val="28"/>
        </w:rPr>
        <w:t>е</w:t>
      </w:r>
      <w:r w:rsidRPr="00CB567C">
        <w:rPr>
          <w:spacing w:val="-5"/>
          <w:sz w:val="28"/>
          <w:szCs w:val="28"/>
        </w:rPr>
        <w:t>ния</w:t>
      </w:r>
      <w:r w:rsidRPr="00CB567C">
        <w:rPr>
          <w:spacing w:val="1"/>
          <w:sz w:val="28"/>
          <w:szCs w:val="28"/>
        </w:rPr>
        <w:t xml:space="preserve"> </w:t>
      </w:r>
      <w:r w:rsidRPr="00CB567C">
        <w:rPr>
          <w:sz w:val="28"/>
          <w:szCs w:val="28"/>
        </w:rPr>
        <w:t xml:space="preserve">направляется </w:t>
      </w:r>
      <w:r w:rsidRPr="00CB567C">
        <w:rPr>
          <w:spacing w:val="10"/>
          <w:sz w:val="28"/>
          <w:szCs w:val="28"/>
        </w:rPr>
        <w:t>в орган или организацию, осуществляющие государс</w:t>
      </w:r>
      <w:r w:rsidRPr="00CB567C">
        <w:rPr>
          <w:spacing w:val="10"/>
          <w:sz w:val="28"/>
          <w:szCs w:val="28"/>
        </w:rPr>
        <w:t>т</w:t>
      </w:r>
      <w:r w:rsidRPr="00CB567C">
        <w:rPr>
          <w:spacing w:val="10"/>
          <w:sz w:val="28"/>
          <w:szCs w:val="28"/>
        </w:rPr>
        <w:t>венный учет объектов недвижимого имущества в соответствии с Фед</w:t>
      </w:r>
      <w:r w:rsidRPr="00CB567C">
        <w:rPr>
          <w:spacing w:val="10"/>
          <w:sz w:val="28"/>
          <w:szCs w:val="28"/>
        </w:rPr>
        <w:t>е</w:t>
      </w:r>
      <w:r w:rsidRPr="00CB567C">
        <w:rPr>
          <w:spacing w:val="10"/>
          <w:sz w:val="28"/>
          <w:szCs w:val="28"/>
        </w:rPr>
        <w:t>ральным законом «О государственном кадастре недвижимости»</w:t>
      </w:r>
      <w:r w:rsidRPr="00CB567C">
        <w:rPr>
          <w:spacing w:val="1"/>
          <w:sz w:val="28"/>
          <w:szCs w:val="28"/>
        </w:rPr>
        <w:t>.</w:t>
      </w:r>
    </w:p>
    <w:p w:rsidR="00BF0791" w:rsidRPr="00CB567C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5"/>
          <w:sz w:val="28"/>
          <w:szCs w:val="28"/>
        </w:rPr>
      </w:pPr>
      <w:r w:rsidRPr="00CB567C">
        <w:rPr>
          <w:spacing w:val="-5"/>
          <w:sz w:val="28"/>
          <w:szCs w:val="28"/>
        </w:rPr>
        <w:t>В случае если заявитель, по каким-либо причинам не успевает завершить п</w:t>
      </w:r>
      <w:r w:rsidRPr="00CB567C">
        <w:rPr>
          <w:spacing w:val="-5"/>
          <w:sz w:val="28"/>
          <w:szCs w:val="28"/>
        </w:rPr>
        <w:t>е</w:t>
      </w:r>
      <w:r w:rsidRPr="00CB567C">
        <w:rPr>
          <w:spacing w:val="-5"/>
          <w:sz w:val="28"/>
          <w:szCs w:val="28"/>
        </w:rPr>
        <w:t>реустройство и (или) перепланировку жилого помещения в обозначенный в  реш</w:t>
      </w:r>
      <w:r w:rsidRPr="00CB567C">
        <w:rPr>
          <w:spacing w:val="-5"/>
          <w:sz w:val="28"/>
          <w:szCs w:val="28"/>
        </w:rPr>
        <w:t>е</w:t>
      </w:r>
      <w:r w:rsidRPr="00CB567C">
        <w:rPr>
          <w:spacing w:val="-5"/>
          <w:sz w:val="28"/>
          <w:szCs w:val="28"/>
        </w:rPr>
        <w:t>нии о согласовании переустройства и (или) перепланировки срок, то он вправе продлить действие решения, подав соответс</w:t>
      </w:r>
      <w:r w:rsidRPr="00CB567C">
        <w:rPr>
          <w:spacing w:val="-5"/>
          <w:sz w:val="28"/>
          <w:szCs w:val="28"/>
        </w:rPr>
        <w:t>т</w:t>
      </w:r>
      <w:r w:rsidRPr="00CB567C">
        <w:rPr>
          <w:spacing w:val="-5"/>
          <w:sz w:val="28"/>
          <w:szCs w:val="28"/>
        </w:rPr>
        <w:t>вующее заявление.</w:t>
      </w:r>
    </w:p>
    <w:p w:rsidR="00E7106E" w:rsidRPr="00CB567C" w:rsidRDefault="009177F6" w:rsidP="00E7106E">
      <w:pPr>
        <w:pStyle w:val="af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 xml:space="preserve">       </w:t>
      </w:r>
      <w:r w:rsidR="00E7106E" w:rsidRPr="00CB567C">
        <w:rPr>
          <w:rFonts w:ascii="Times New Roman" w:hAnsi="Times New Roman" w:cs="Times New Roman"/>
          <w:sz w:val="28"/>
          <w:szCs w:val="28"/>
        </w:rPr>
        <w:t>3.3. Особенности выполнения административных процедур в электронной форме.</w:t>
      </w:r>
    </w:p>
    <w:p w:rsidR="00E7106E" w:rsidRPr="00CB567C" w:rsidRDefault="00E7106E" w:rsidP="00E7106E">
      <w:pPr>
        <w:pStyle w:val="af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B567C">
        <w:rPr>
          <w:rFonts w:ascii="Times New Roman" w:hAnsi="Times New Roman" w:cs="Times New Roman"/>
          <w:sz w:val="28"/>
          <w:szCs w:val="28"/>
        </w:rPr>
        <w:t>Для ознакомления алгоритма предоставления муниципальной услуги, в том числе информации о порядке подачи заявителем запроса и иных документов, необходимых для предоставления муниципальной услуги, а также информации о какой-либо организации, оказывающей услугу, в сети Интернет создан Портал государственных услуг. Адрес Портала государственных услуг: www.gosuslugi.ru.</w:t>
      </w:r>
    </w:p>
    <w:p w:rsidR="00143E78" w:rsidRPr="00CB567C" w:rsidRDefault="00143E78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43E78" w:rsidRPr="00CB567C" w:rsidRDefault="00DB173A" w:rsidP="00143E78">
      <w:pPr>
        <w:jc w:val="center"/>
        <w:rPr>
          <w:rFonts w:eastAsia="Times New Roman CYR"/>
          <w:b/>
          <w:sz w:val="28"/>
          <w:szCs w:val="28"/>
        </w:rPr>
      </w:pPr>
      <w:r w:rsidRPr="00CB567C">
        <w:rPr>
          <w:sz w:val="28"/>
          <w:szCs w:val="28"/>
        </w:rPr>
        <w:t xml:space="preserve"> </w:t>
      </w:r>
      <w:r w:rsidRPr="00CB567C">
        <w:rPr>
          <w:sz w:val="28"/>
          <w:szCs w:val="28"/>
        </w:rPr>
        <w:tab/>
      </w:r>
      <w:r w:rsidR="00143E78" w:rsidRPr="00CB567C">
        <w:rPr>
          <w:rFonts w:eastAsia="Times New Roman CYR"/>
          <w:b/>
          <w:sz w:val="28"/>
          <w:szCs w:val="28"/>
        </w:rPr>
        <w:t xml:space="preserve">Раздел </w:t>
      </w:r>
      <w:r w:rsidR="00143E78" w:rsidRPr="00CB567C">
        <w:rPr>
          <w:rFonts w:eastAsia="Times New Roman CYR"/>
          <w:b/>
          <w:sz w:val="28"/>
          <w:szCs w:val="28"/>
          <w:lang w:val="en-US"/>
        </w:rPr>
        <w:t>IV</w:t>
      </w:r>
      <w:r w:rsidR="00143E78" w:rsidRPr="00CB567C">
        <w:rPr>
          <w:rFonts w:eastAsia="Times New Roman CYR"/>
          <w:b/>
          <w:sz w:val="28"/>
          <w:szCs w:val="28"/>
        </w:rPr>
        <w:t>. Формы контроля за предоставлением муниципальной</w:t>
      </w:r>
    </w:p>
    <w:p w:rsidR="00143E78" w:rsidRPr="00CB567C" w:rsidRDefault="00143E78" w:rsidP="00143E78">
      <w:pPr>
        <w:jc w:val="center"/>
        <w:rPr>
          <w:rFonts w:eastAsia="Times New Roman CYR"/>
          <w:b/>
          <w:sz w:val="28"/>
          <w:szCs w:val="28"/>
        </w:rPr>
      </w:pPr>
      <w:r w:rsidRPr="00CB567C">
        <w:rPr>
          <w:rFonts w:eastAsia="Times New Roman CYR"/>
          <w:b/>
          <w:sz w:val="28"/>
          <w:szCs w:val="28"/>
        </w:rPr>
        <w:t>усл</w:t>
      </w:r>
      <w:r w:rsidRPr="00CB567C">
        <w:rPr>
          <w:rFonts w:eastAsia="Times New Roman CYR"/>
          <w:b/>
          <w:sz w:val="28"/>
          <w:szCs w:val="28"/>
        </w:rPr>
        <w:t>у</w:t>
      </w:r>
      <w:r w:rsidRPr="00CB567C">
        <w:rPr>
          <w:rFonts w:eastAsia="Times New Roman CYR"/>
          <w:b/>
          <w:sz w:val="28"/>
          <w:szCs w:val="28"/>
        </w:rPr>
        <w:t>ги</w:t>
      </w:r>
    </w:p>
    <w:p w:rsidR="00143E78" w:rsidRPr="00CB567C" w:rsidRDefault="00143E78" w:rsidP="00143E78">
      <w:pPr>
        <w:jc w:val="center"/>
        <w:rPr>
          <w:rFonts w:eastAsia="Times New Roman CYR"/>
          <w:sz w:val="28"/>
          <w:szCs w:val="28"/>
        </w:rPr>
      </w:pPr>
    </w:p>
    <w:p w:rsidR="00143E78" w:rsidRPr="00CB567C" w:rsidRDefault="00143E78" w:rsidP="00143E78">
      <w:pPr>
        <w:ind w:firstLine="540"/>
        <w:jc w:val="both"/>
        <w:rPr>
          <w:b/>
          <w:sz w:val="28"/>
          <w:szCs w:val="28"/>
        </w:rPr>
      </w:pPr>
      <w:r w:rsidRPr="00CB567C">
        <w:rPr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шений прав заявителей, рассмотрение, принятие решений и подготовку ответов на обращ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 заявителей, содержащих жалобы на решения, действия (бездействие) дол</w:t>
      </w:r>
      <w:r w:rsidRPr="00CB567C">
        <w:rPr>
          <w:sz w:val="28"/>
          <w:szCs w:val="28"/>
        </w:rPr>
        <w:t>ж</w:t>
      </w:r>
      <w:r w:rsidRPr="00CB567C">
        <w:rPr>
          <w:sz w:val="28"/>
          <w:szCs w:val="28"/>
        </w:rPr>
        <w:t xml:space="preserve">ностных лиц администрации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района.</w:t>
      </w:r>
    </w:p>
    <w:p w:rsidR="00143E78" w:rsidRPr="00CB567C" w:rsidRDefault="00143E78" w:rsidP="00143E78">
      <w:pPr>
        <w:ind w:firstLine="54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4.1. Текущий контроль за соблюдением последовательности действий, о</w:t>
      </w:r>
      <w:r w:rsidRPr="00CB567C">
        <w:rPr>
          <w:sz w:val="28"/>
          <w:szCs w:val="28"/>
        </w:rPr>
        <w:t>п</w:t>
      </w:r>
      <w:r w:rsidRPr="00CB567C">
        <w:rPr>
          <w:sz w:val="28"/>
          <w:szCs w:val="28"/>
        </w:rPr>
        <w:t>ределенных административными процедурами по предоставлению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услуги, осуществляется ведущим специалистом общего отдела адм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 xml:space="preserve">нистрации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района. </w:t>
      </w:r>
    </w:p>
    <w:p w:rsidR="00143E78" w:rsidRPr="00CB567C" w:rsidRDefault="00143E78" w:rsidP="00143E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Текущий контроль осуществляется путем проведения проверок соблюд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 и исполнения работниками положений настоящего административного ре</w:t>
      </w:r>
      <w:r w:rsidRPr="00CB567C">
        <w:rPr>
          <w:sz w:val="28"/>
          <w:szCs w:val="28"/>
        </w:rPr>
        <w:t>г</w:t>
      </w:r>
      <w:r w:rsidRPr="00CB567C">
        <w:rPr>
          <w:sz w:val="28"/>
          <w:szCs w:val="28"/>
        </w:rPr>
        <w:t xml:space="preserve">ламента, а также отраслевых нормативно-методических указаний и правил в соответствии с действующим законодательством Российской Федерации и Краснодарского края. </w:t>
      </w:r>
    </w:p>
    <w:p w:rsidR="00143E78" w:rsidRPr="00CB567C" w:rsidRDefault="00143E78" w:rsidP="00143E7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B567C">
        <w:rPr>
          <w:sz w:val="28"/>
          <w:szCs w:val="28"/>
        </w:rPr>
        <w:lastRenderedPageBreak/>
        <w:t>Контроль за полнотой и качеством оказания муниципальной услуги вкл</w:t>
      </w:r>
      <w:r w:rsidRPr="00CB567C">
        <w:rPr>
          <w:sz w:val="28"/>
          <w:szCs w:val="28"/>
        </w:rPr>
        <w:t>ю</w:t>
      </w:r>
      <w:r w:rsidRPr="00CB567C">
        <w:rPr>
          <w:sz w:val="28"/>
          <w:szCs w:val="28"/>
        </w:rPr>
        <w:t>чает в себя:</w:t>
      </w:r>
    </w:p>
    <w:p w:rsidR="00143E78" w:rsidRPr="00CB567C" w:rsidRDefault="00143E78" w:rsidP="00143E7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проведение проверок на предмет полноты и правильности соблюдения адм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нистративных процедур оказания муниципальной услуги;</w:t>
      </w:r>
    </w:p>
    <w:p w:rsidR="00143E78" w:rsidRPr="00CB567C" w:rsidRDefault="00143E78" w:rsidP="00143E7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устранение выявленных нарушений прав граждан;</w:t>
      </w:r>
    </w:p>
    <w:p w:rsidR="00143E78" w:rsidRPr="00CB567C" w:rsidRDefault="00143E78" w:rsidP="00143E7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B567C">
        <w:rPr>
          <w:sz w:val="28"/>
          <w:szCs w:val="28"/>
        </w:rPr>
        <w:t>- рассмотрение и подготовка ответов на запросы (обращения) граждан с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держащих жалобы на решения, действия (бездействие) должностных лиц.</w:t>
      </w:r>
    </w:p>
    <w:p w:rsidR="00143E78" w:rsidRPr="00CB567C" w:rsidRDefault="00143E78" w:rsidP="00143E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 xml:space="preserve">4.2. Плановые и внеплановые проверки осуществляются главой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 в том числе, по конкретному о</w:t>
      </w:r>
      <w:r w:rsidRPr="00CB567C">
        <w:rPr>
          <w:sz w:val="28"/>
          <w:szCs w:val="28"/>
        </w:rPr>
        <w:t>б</w:t>
      </w:r>
      <w:r w:rsidRPr="00CB567C">
        <w:rPr>
          <w:sz w:val="28"/>
          <w:szCs w:val="28"/>
        </w:rPr>
        <w:t>ращению заявителя. Периодичность плановых проверок устанавливается гл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 xml:space="preserve">вой </w:t>
      </w:r>
      <w:r w:rsidR="00F84472">
        <w:rPr>
          <w:sz w:val="28"/>
          <w:szCs w:val="28"/>
        </w:rPr>
        <w:t xml:space="preserve">Братского </w:t>
      </w:r>
      <w:r w:rsidRPr="00CB567C">
        <w:rPr>
          <w:sz w:val="28"/>
          <w:szCs w:val="28"/>
        </w:rPr>
        <w:t xml:space="preserve">сельского поселения Усть-Лабинского района. </w:t>
      </w:r>
    </w:p>
    <w:p w:rsidR="00143E78" w:rsidRPr="00CB567C" w:rsidRDefault="00143E78" w:rsidP="00143E78">
      <w:pPr>
        <w:ind w:firstLine="54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Внеплановые проверки проводятся по мере поступления жалоб на действия должностных лиц, связа</w:t>
      </w:r>
      <w:r w:rsidRPr="00CB567C">
        <w:rPr>
          <w:sz w:val="28"/>
          <w:szCs w:val="28"/>
        </w:rPr>
        <w:t>н</w:t>
      </w:r>
      <w:r w:rsidRPr="00CB567C">
        <w:rPr>
          <w:sz w:val="28"/>
          <w:szCs w:val="28"/>
        </w:rPr>
        <w:t>ных с предоставлением муниципальной услуги.</w:t>
      </w:r>
    </w:p>
    <w:p w:rsidR="00143E78" w:rsidRPr="00CB567C" w:rsidRDefault="00143E78" w:rsidP="00143E78">
      <w:pPr>
        <w:ind w:firstLine="54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Проверка осуществляется посредством изучения муниципальных правовых актов, д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кументов, материалов и сведений.</w:t>
      </w:r>
    </w:p>
    <w:p w:rsidR="00143E78" w:rsidRPr="00CB567C" w:rsidRDefault="00143E78" w:rsidP="00143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4.3. Ведущий специалист общего отдела проводит анализ информации, соде</w:t>
      </w:r>
      <w:r w:rsidRPr="00CB567C">
        <w:rPr>
          <w:sz w:val="28"/>
          <w:szCs w:val="28"/>
        </w:rPr>
        <w:t>р</w:t>
      </w:r>
      <w:r w:rsidRPr="00CB567C">
        <w:rPr>
          <w:sz w:val="28"/>
          <w:szCs w:val="28"/>
        </w:rPr>
        <w:t>жащейся в контрольных листах хода предоставления муниципальной у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луги.</w:t>
      </w:r>
    </w:p>
    <w:p w:rsidR="00143E78" w:rsidRPr="00CB567C" w:rsidRDefault="00143E78" w:rsidP="00143E78">
      <w:pPr>
        <w:pStyle w:val="af1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4.4. Специалист общего отдела, ответственный за предоставление мун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ципальной услуги несет персональную ответственность за соблюд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ние сроков и последовательности совершения административных действий при предоставл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нии муниципальной услуги. Персональная ответственность специалистов з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 xml:space="preserve">крепляется в их должностных инструкциях. 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4.5. По результатам проведенных проверок в случае выявления наруш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ний осуществляется привлечение виновных лиц к ответственности в соответствии с законодательством Российской Федерации и Краснодарск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го края.</w:t>
      </w:r>
    </w:p>
    <w:p w:rsidR="00143E78" w:rsidRPr="00CB567C" w:rsidRDefault="00143E78" w:rsidP="00143E78">
      <w:pPr>
        <w:pStyle w:val="af1"/>
        <w:tabs>
          <w:tab w:val="left" w:pos="851"/>
        </w:tabs>
        <w:ind w:firstLine="540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4.6. Контроль за предоставлением муниципальной услуги со стороны гр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 xml:space="preserve">ждан, их объединений и организаций не предусмотрен.  </w:t>
      </w:r>
    </w:p>
    <w:p w:rsidR="00143E78" w:rsidRPr="00CB567C" w:rsidRDefault="00143E78" w:rsidP="00143E7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143E78" w:rsidRPr="00CB567C" w:rsidRDefault="00143E78" w:rsidP="00143E78">
      <w:pPr>
        <w:jc w:val="center"/>
        <w:rPr>
          <w:b/>
          <w:sz w:val="28"/>
          <w:szCs w:val="28"/>
        </w:rPr>
      </w:pPr>
      <w:r w:rsidRPr="00CB567C">
        <w:rPr>
          <w:rFonts w:eastAsia="Times New Roman CYR"/>
          <w:b/>
          <w:sz w:val="28"/>
          <w:szCs w:val="28"/>
        </w:rPr>
        <w:t xml:space="preserve">Раздел </w:t>
      </w:r>
      <w:r w:rsidRPr="00CB567C">
        <w:rPr>
          <w:rFonts w:eastAsia="Times New Roman CYR"/>
          <w:b/>
          <w:sz w:val="28"/>
          <w:szCs w:val="28"/>
          <w:lang w:val="en-US"/>
        </w:rPr>
        <w:t>V</w:t>
      </w:r>
      <w:r w:rsidRPr="00CB567C">
        <w:rPr>
          <w:rFonts w:eastAsia="Times New Roman CYR"/>
          <w:b/>
          <w:sz w:val="28"/>
          <w:szCs w:val="28"/>
        </w:rPr>
        <w:t>.</w:t>
      </w:r>
      <w:r w:rsidRPr="00CB567C">
        <w:rPr>
          <w:b/>
          <w:sz w:val="28"/>
          <w:szCs w:val="28"/>
        </w:rPr>
        <w:t>Досудебный (внесудебный) порядок обжалования решений и де</w:t>
      </w:r>
      <w:r w:rsidRPr="00CB567C">
        <w:rPr>
          <w:b/>
          <w:sz w:val="28"/>
          <w:szCs w:val="28"/>
        </w:rPr>
        <w:t>й</w:t>
      </w:r>
      <w:r w:rsidRPr="00CB567C">
        <w:rPr>
          <w:b/>
          <w:sz w:val="28"/>
          <w:szCs w:val="28"/>
        </w:rPr>
        <w:t>ствий (бездействия) органа, а также должностных лиц</w:t>
      </w:r>
    </w:p>
    <w:p w:rsidR="00143E78" w:rsidRPr="00CB567C" w:rsidRDefault="00143E78" w:rsidP="00143E78">
      <w:pPr>
        <w:jc w:val="center"/>
        <w:rPr>
          <w:b/>
          <w:sz w:val="28"/>
          <w:szCs w:val="28"/>
        </w:rPr>
      </w:pPr>
      <w:r w:rsidRPr="00CB567C">
        <w:rPr>
          <w:b/>
          <w:sz w:val="28"/>
          <w:szCs w:val="28"/>
        </w:rPr>
        <w:t xml:space="preserve"> муниципальных служ</w:t>
      </w:r>
      <w:r w:rsidRPr="00CB567C">
        <w:rPr>
          <w:b/>
          <w:sz w:val="28"/>
          <w:szCs w:val="28"/>
        </w:rPr>
        <w:t>а</w:t>
      </w:r>
      <w:r w:rsidRPr="00CB567C">
        <w:rPr>
          <w:b/>
          <w:sz w:val="28"/>
          <w:szCs w:val="28"/>
        </w:rPr>
        <w:t>щих</w:t>
      </w:r>
    </w:p>
    <w:p w:rsidR="00143E78" w:rsidRPr="00CB567C" w:rsidRDefault="00143E78" w:rsidP="00143E78">
      <w:pPr>
        <w:jc w:val="center"/>
        <w:rPr>
          <w:sz w:val="28"/>
          <w:szCs w:val="28"/>
        </w:rPr>
      </w:pPr>
    </w:p>
    <w:p w:rsidR="00143E78" w:rsidRPr="00CB567C" w:rsidRDefault="00143E78" w:rsidP="00143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5.1. Предмет досудебного (внесудебного) обжалования заявителем реш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43E78" w:rsidRPr="00CB567C" w:rsidRDefault="00143E78" w:rsidP="00143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1) нарушение срока регистрации запроса заявителя о предоставлении м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ниципальной услуги;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2) нарушение срока предоставления муниципальной услуги;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lastRenderedPageBreak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B567C">
        <w:rPr>
          <w:sz w:val="28"/>
          <w:szCs w:val="28"/>
        </w:rPr>
        <w:t>в</w:t>
      </w:r>
      <w:r w:rsidRPr="00CB567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правлений.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5.2. Общие требования к порядку подачи и рассмотрения жалобы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5.2.1. Жалоба подается в письменной форме на бумажном носителе, в эле</w:t>
      </w:r>
      <w:r w:rsidRPr="00CB567C">
        <w:rPr>
          <w:sz w:val="28"/>
          <w:szCs w:val="28"/>
        </w:rPr>
        <w:t>к</w:t>
      </w:r>
      <w:r w:rsidRPr="00CB567C">
        <w:rPr>
          <w:sz w:val="28"/>
          <w:szCs w:val="28"/>
        </w:rPr>
        <w:t>тронной форме в орган, предоставляющий муниципальную услугу. Жал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бы на решения, принятые руководителем органа, предоставляющего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пальную услугу, подаются в вышестоящий орган (при его наличии) либо в случае его о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сутствия рассматриваются непосредственно руководителем органа, предоста</w:t>
      </w:r>
      <w:r w:rsidRPr="00CB567C">
        <w:rPr>
          <w:sz w:val="28"/>
          <w:szCs w:val="28"/>
        </w:rPr>
        <w:t>в</w:t>
      </w:r>
      <w:r w:rsidRPr="00CB567C">
        <w:rPr>
          <w:sz w:val="28"/>
          <w:szCs w:val="28"/>
        </w:rPr>
        <w:t>ляющего муниципальную услугу.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5.2.2. Жалоба может быть направлена по почте, с использованием инфо</w:t>
      </w:r>
      <w:r w:rsidRPr="00CB567C">
        <w:rPr>
          <w:sz w:val="28"/>
          <w:szCs w:val="28"/>
        </w:rPr>
        <w:t>р</w:t>
      </w:r>
      <w:r w:rsidRPr="00CB567C">
        <w:rPr>
          <w:sz w:val="28"/>
          <w:szCs w:val="28"/>
        </w:rPr>
        <w:t>мационно-телекоммуникационной сети «Интернет», официального сайта адм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 xml:space="preserve">нистрации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сельского поселения Усть-Лабинского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5.2.3. Жалоба должна содержать: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1) наименование органа, предоставляющего муниципальную услугу, дол</w:t>
      </w:r>
      <w:r w:rsidRPr="00CB567C">
        <w:rPr>
          <w:sz w:val="28"/>
          <w:szCs w:val="28"/>
        </w:rPr>
        <w:t>ж</w:t>
      </w:r>
      <w:r w:rsidRPr="00CB567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ся;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CB567C">
        <w:rPr>
          <w:sz w:val="28"/>
          <w:szCs w:val="28"/>
        </w:rPr>
        <w:t>д</w:t>
      </w:r>
      <w:r w:rsidRPr="00CB567C">
        <w:rPr>
          <w:sz w:val="28"/>
          <w:szCs w:val="28"/>
        </w:rPr>
        <w:t>рес, по которым должен быть направлен ответ заявителю;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4) доводы, на основании которых заявитель не согласен с решением и де</w:t>
      </w:r>
      <w:r w:rsidRPr="00CB567C">
        <w:rPr>
          <w:sz w:val="28"/>
          <w:szCs w:val="28"/>
        </w:rPr>
        <w:t>й</w:t>
      </w:r>
      <w:r w:rsidRPr="00CB567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lastRenderedPageBreak/>
        <w:t>5.2.4.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CB567C">
        <w:rPr>
          <w:sz w:val="28"/>
          <w:szCs w:val="28"/>
        </w:rPr>
        <w:t>о</w:t>
      </w:r>
      <w:r w:rsidRPr="00CB567C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ципальную услугу, должностного лица органа, предоставляющего муниципал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ную у</w:t>
      </w:r>
      <w:r w:rsidRPr="00CB567C">
        <w:rPr>
          <w:sz w:val="28"/>
          <w:szCs w:val="28"/>
        </w:rPr>
        <w:t>с</w:t>
      </w:r>
      <w:r w:rsidRPr="00CB567C">
        <w:rPr>
          <w:sz w:val="28"/>
          <w:szCs w:val="28"/>
        </w:rPr>
        <w:t>лугу, в приеме документов у заявителя либо в исправлении допущенных опеч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ток и ошибок или в случае обжалования нарушения установленного срока т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 xml:space="preserve">ких исправлений - в течение пяти рабочих дней со дня ее регистрации. 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5.2.5. По результатам рассмотрения жалобы орган, предоставляющий м</w:t>
      </w:r>
      <w:r w:rsidRPr="00CB567C">
        <w:rPr>
          <w:sz w:val="28"/>
          <w:szCs w:val="28"/>
        </w:rPr>
        <w:t>у</w:t>
      </w:r>
      <w:r w:rsidRPr="00CB567C">
        <w:rPr>
          <w:sz w:val="28"/>
          <w:szCs w:val="28"/>
        </w:rPr>
        <w:t>ниципальную услугу, принимает одно из следующих решений: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пальными правовыми актами, а также в иных формах;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2) отказывает в удовлетворении жалобы.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</w:t>
      </w:r>
      <w:r w:rsidRPr="00CB567C">
        <w:rPr>
          <w:sz w:val="28"/>
          <w:szCs w:val="28"/>
        </w:rPr>
        <w:t>к</w:t>
      </w:r>
      <w:r w:rsidRPr="00CB567C">
        <w:rPr>
          <w:sz w:val="28"/>
          <w:szCs w:val="28"/>
        </w:rPr>
        <w:t>тронной форме направляется мотивированный ответ о результатах рассмотр</w:t>
      </w:r>
      <w:r w:rsidRPr="00CB567C">
        <w:rPr>
          <w:sz w:val="28"/>
          <w:szCs w:val="28"/>
        </w:rPr>
        <w:t>е</w:t>
      </w:r>
      <w:r w:rsidRPr="00CB567C">
        <w:rPr>
          <w:sz w:val="28"/>
          <w:szCs w:val="28"/>
        </w:rPr>
        <w:t>ния жалобы.</w:t>
      </w:r>
    </w:p>
    <w:p w:rsidR="00143E78" w:rsidRPr="00CB567C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567C">
        <w:rPr>
          <w:sz w:val="28"/>
          <w:szCs w:val="28"/>
        </w:rPr>
        <w:t>5.2.7. В случае установления в ходе или по результатам рассмотрения ж</w:t>
      </w:r>
      <w:r w:rsidRPr="00CB567C">
        <w:rPr>
          <w:sz w:val="28"/>
          <w:szCs w:val="28"/>
        </w:rPr>
        <w:t>а</w:t>
      </w:r>
      <w:r w:rsidRPr="00CB567C">
        <w:rPr>
          <w:sz w:val="28"/>
          <w:szCs w:val="28"/>
        </w:rPr>
        <w:t>лобы признаков состава административного правонарушения или престу</w:t>
      </w:r>
      <w:r w:rsidRPr="00CB567C">
        <w:rPr>
          <w:sz w:val="28"/>
          <w:szCs w:val="28"/>
        </w:rPr>
        <w:t>п</w:t>
      </w:r>
      <w:r w:rsidRPr="00CB567C">
        <w:rPr>
          <w:sz w:val="28"/>
          <w:szCs w:val="28"/>
        </w:rPr>
        <w:t>ления должностное лицо, наделенное полномочиями по рассмотрению жалоб в соо</w:t>
      </w:r>
      <w:r w:rsidRPr="00CB567C">
        <w:rPr>
          <w:sz w:val="28"/>
          <w:szCs w:val="28"/>
        </w:rPr>
        <w:t>т</w:t>
      </w:r>
      <w:r w:rsidRPr="00CB567C">
        <w:rPr>
          <w:sz w:val="28"/>
          <w:szCs w:val="28"/>
        </w:rPr>
        <w:t>ветствии с пунктом 5.2.1., незамедлительно направляет име</w:t>
      </w:r>
      <w:r w:rsidRPr="00CB567C">
        <w:rPr>
          <w:sz w:val="28"/>
          <w:szCs w:val="28"/>
        </w:rPr>
        <w:t>ю</w:t>
      </w:r>
      <w:r w:rsidRPr="00CB567C">
        <w:rPr>
          <w:sz w:val="28"/>
          <w:szCs w:val="28"/>
        </w:rPr>
        <w:t>щиеся материалы в органы прокуратуры.</w:t>
      </w:r>
    </w:p>
    <w:p w:rsidR="00143E78" w:rsidRPr="00CB567C" w:rsidRDefault="00143E78" w:rsidP="00143E78">
      <w:pPr>
        <w:pStyle w:val="af5"/>
        <w:tabs>
          <w:tab w:val="left" w:pos="993"/>
        </w:tabs>
        <w:ind w:left="0" w:firstLine="540"/>
        <w:rPr>
          <w:sz w:val="28"/>
          <w:szCs w:val="28"/>
        </w:rPr>
      </w:pPr>
      <w:r w:rsidRPr="00CB567C">
        <w:rPr>
          <w:sz w:val="28"/>
          <w:szCs w:val="28"/>
        </w:rPr>
        <w:t>5.2.8. Заявитель имеет право на обжалование в судебном порядке, в соответствии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предоставления муниципальной услуги.</w:t>
      </w:r>
    </w:p>
    <w:p w:rsidR="00143E78" w:rsidRPr="00CB567C" w:rsidRDefault="00143E78" w:rsidP="00143E78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</w:p>
    <w:p w:rsidR="00143E78" w:rsidRPr="00CB567C" w:rsidRDefault="00143E78" w:rsidP="00143E78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</w:p>
    <w:p w:rsidR="00143E78" w:rsidRPr="00CB567C" w:rsidRDefault="00143E78" w:rsidP="00143E78">
      <w:pPr>
        <w:spacing w:line="240" w:lineRule="atLeast"/>
        <w:jc w:val="both"/>
        <w:rPr>
          <w:sz w:val="28"/>
          <w:szCs w:val="28"/>
        </w:rPr>
      </w:pPr>
    </w:p>
    <w:p w:rsidR="00F84472" w:rsidRDefault="00F84472" w:rsidP="00F8447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74D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2 категории </w:t>
      </w:r>
      <w:r w:rsidRPr="009E74DB">
        <w:rPr>
          <w:sz w:val="28"/>
          <w:szCs w:val="28"/>
        </w:rPr>
        <w:t xml:space="preserve">общего отдела </w:t>
      </w:r>
    </w:p>
    <w:p w:rsidR="00F84472" w:rsidRPr="009E74DB" w:rsidRDefault="00F84472" w:rsidP="00F8447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E74D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Братского</w:t>
      </w:r>
      <w:r w:rsidRPr="009E74D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      </w:t>
      </w:r>
    </w:p>
    <w:p w:rsidR="00F84472" w:rsidRPr="008C602B" w:rsidRDefault="00F84472" w:rsidP="00F8447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С.И.Юхненко                             </w:t>
      </w:r>
    </w:p>
    <w:p w:rsidR="00143E78" w:rsidRPr="00CB567C" w:rsidRDefault="00143E78" w:rsidP="00143E78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</w:p>
    <w:p w:rsidR="00DB173A" w:rsidRPr="00CB567C" w:rsidRDefault="00DB173A" w:rsidP="00143E78">
      <w:pPr>
        <w:jc w:val="center"/>
        <w:rPr>
          <w:sz w:val="28"/>
          <w:szCs w:val="28"/>
        </w:rPr>
      </w:pPr>
      <w:r w:rsidRPr="00CB567C">
        <w:rPr>
          <w:sz w:val="28"/>
          <w:szCs w:val="28"/>
        </w:rPr>
        <w:t xml:space="preserve"> </w:t>
      </w: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A1E43" w:rsidRPr="00CB567C" w:rsidRDefault="003A1E4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A1E43" w:rsidRPr="00CB567C" w:rsidRDefault="003A1E4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A1E43" w:rsidRPr="00CB567C" w:rsidRDefault="003A1E4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Pr="00CB567C" w:rsidRDefault="00D52F45" w:rsidP="00F8447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B784D" w:rsidRPr="00CB567C" w:rsidRDefault="000B784D" w:rsidP="000B784D">
      <w:pPr>
        <w:widowControl w:val="0"/>
        <w:suppressAutoHyphens/>
        <w:ind w:left="3402"/>
        <w:rPr>
          <w:rFonts w:eastAsia="Lucida Sans Unicode"/>
          <w:kern w:val="1"/>
          <w:sz w:val="28"/>
          <w:szCs w:val="28"/>
          <w:lang/>
        </w:rPr>
      </w:pPr>
      <w:r w:rsidRPr="00CB567C">
        <w:rPr>
          <w:rFonts w:eastAsia="Lucida Sans Unicode"/>
          <w:caps/>
          <w:kern w:val="28"/>
          <w:sz w:val="28"/>
          <w:szCs w:val="28"/>
          <w:lang/>
        </w:rPr>
        <w:t>Приложение</w:t>
      </w:r>
      <w:r w:rsidRPr="00CB567C">
        <w:rPr>
          <w:rFonts w:eastAsia="Lucida Sans Unicode"/>
          <w:kern w:val="1"/>
          <w:sz w:val="28"/>
          <w:szCs w:val="28"/>
          <w:lang/>
        </w:rPr>
        <w:t xml:space="preserve"> № 1</w:t>
      </w:r>
    </w:p>
    <w:p w:rsidR="000B784D" w:rsidRPr="00CB567C" w:rsidRDefault="000B784D" w:rsidP="000B784D">
      <w:pPr>
        <w:pStyle w:val="ConsPlusTitle"/>
        <w:ind w:left="340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Pr="00CB56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0B784D" w:rsidRPr="00F84472" w:rsidRDefault="000B784D" w:rsidP="00F84472">
      <w:pPr>
        <w:ind w:left="3402"/>
        <w:rPr>
          <w:bCs/>
          <w:sz w:val="28"/>
          <w:szCs w:val="28"/>
        </w:rPr>
      </w:pPr>
      <w:r w:rsidRPr="00CB567C">
        <w:rPr>
          <w:sz w:val="28"/>
          <w:szCs w:val="28"/>
        </w:rPr>
        <w:t xml:space="preserve">предоставления администрацией </w:t>
      </w:r>
      <w:r w:rsidR="00F84472">
        <w:rPr>
          <w:sz w:val="28"/>
          <w:szCs w:val="28"/>
        </w:rPr>
        <w:t xml:space="preserve">Братского </w:t>
      </w:r>
      <w:r w:rsidRPr="00CB567C">
        <w:rPr>
          <w:sz w:val="28"/>
          <w:szCs w:val="28"/>
        </w:rPr>
        <w:t>сел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ского поселения Усть-Лабинского района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 услуги «</w:t>
      </w:r>
      <w:r w:rsidRPr="00CB567C">
        <w:rPr>
          <w:spacing w:val="1"/>
          <w:sz w:val="28"/>
          <w:szCs w:val="28"/>
        </w:rPr>
        <w:t>Согласование (отказ в согласов</w:t>
      </w:r>
      <w:r w:rsidRPr="00CB567C">
        <w:rPr>
          <w:spacing w:val="1"/>
          <w:sz w:val="28"/>
          <w:szCs w:val="28"/>
        </w:rPr>
        <w:t>а</w:t>
      </w:r>
      <w:r w:rsidRPr="00CB567C">
        <w:rPr>
          <w:spacing w:val="1"/>
          <w:sz w:val="28"/>
          <w:szCs w:val="28"/>
        </w:rPr>
        <w:t xml:space="preserve">нии) переустройства и </w:t>
      </w:r>
      <w:r w:rsidRPr="00CB567C">
        <w:rPr>
          <w:spacing w:val="12"/>
          <w:sz w:val="28"/>
          <w:szCs w:val="28"/>
        </w:rPr>
        <w:t>(или) перепланировки жилого п</w:t>
      </w:r>
      <w:r w:rsidRPr="00CB567C">
        <w:rPr>
          <w:spacing w:val="12"/>
          <w:sz w:val="28"/>
          <w:szCs w:val="28"/>
        </w:rPr>
        <w:t>о</w:t>
      </w:r>
      <w:r w:rsidRPr="00CB567C">
        <w:rPr>
          <w:spacing w:val="12"/>
          <w:sz w:val="28"/>
          <w:szCs w:val="28"/>
        </w:rPr>
        <w:t>мещения</w:t>
      </w:r>
      <w:r w:rsidRPr="00CB567C">
        <w:rPr>
          <w:sz w:val="28"/>
          <w:szCs w:val="28"/>
        </w:rPr>
        <w:t>»</w:t>
      </w:r>
    </w:p>
    <w:p w:rsidR="000B784D" w:rsidRPr="00CB567C" w:rsidRDefault="000B784D" w:rsidP="000B784D">
      <w:pPr>
        <w:jc w:val="right"/>
      </w:pPr>
      <w:r w:rsidRPr="00CB567C">
        <w:t>Главе</w:t>
      </w:r>
    </w:p>
    <w:p w:rsidR="000B784D" w:rsidRPr="00CB567C" w:rsidRDefault="000B784D" w:rsidP="000B784D">
      <w:pPr>
        <w:jc w:val="right"/>
      </w:pPr>
      <w:r w:rsidRPr="00CB567C">
        <w:tab/>
      </w:r>
      <w:r w:rsidRPr="00CB567C">
        <w:tab/>
      </w:r>
      <w:r w:rsidRPr="00CB567C">
        <w:tab/>
      </w:r>
      <w:r w:rsidRPr="00CB567C">
        <w:tab/>
      </w:r>
      <w:r w:rsidRPr="00CB567C">
        <w:tab/>
      </w:r>
      <w:r w:rsidRPr="00CB567C">
        <w:tab/>
      </w:r>
      <w:r w:rsidR="00F84472">
        <w:t>Братского</w:t>
      </w:r>
      <w:r w:rsidRPr="00CB567C">
        <w:t xml:space="preserve"> сельского поселения Усть-Лабинского района</w:t>
      </w:r>
    </w:p>
    <w:p w:rsidR="000B784D" w:rsidRPr="00CB567C" w:rsidRDefault="000B784D" w:rsidP="000B784D">
      <w:pPr>
        <w:jc w:val="right"/>
      </w:pPr>
      <w:r w:rsidRPr="00CB567C">
        <w:tab/>
      </w:r>
      <w:r w:rsidRPr="00CB567C">
        <w:tab/>
      </w:r>
      <w:r w:rsidRPr="00CB567C">
        <w:tab/>
      </w:r>
      <w:r w:rsidRPr="00CB567C">
        <w:tab/>
      </w:r>
      <w:r w:rsidRPr="00CB567C">
        <w:tab/>
      </w:r>
      <w:r w:rsidRPr="00CB567C">
        <w:tab/>
        <w:t>__________________________________</w:t>
      </w:r>
    </w:p>
    <w:p w:rsidR="000B784D" w:rsidRPr="00CB567C" w:rsidRDefault="000B784D" w:rsidP="000B784D">
      <w:pPr>
        <w:jc w:val="right"/>
        <w:rPr>
          <w:b/>
        </w:rPr>
      </w:pPr>
      <w:r w:rsidRPr="00CB567C">
        <w:tab/>
      </w:r>
      <w:r w:rsidRPr="00CB567C">
        <w:tab/>
      </w:r>
      <w:r w:rsidRPr="00CB567C">
        <w:tab/>
      </w:r>
      <w:r w:rsidRPr="00CB567C">
        <w:tab/>
      </w:r>
      <w:r w:rsidRPr="00CB567C">
        <w:tab/>
      </w:r>
      <w:r w:rsidRPr="00CB567C">
        <w:tab/>
      </w:r>
      <w:r w:rsidRPr="00CB567C">
        <w:tab/>
      </w:r>
      <w:r w:rsidRPr="00CB567C">
        <w:rPr>
          <w:b/>
        </w:rPr>
        <w:t xml:space="preserve"> </w:t>
      </w:r>
    </w:p>
    <w:p w:rsidR="000B784D" w:rsidRPr="00CB567C" w:rsidRDefault="000B784D" w:rsidP="000B784D">
      <w:pPr>
        <w:spacing w:before="600" w:after="360"/>
        <w:jc w:val="center"/>
      </w:pPr>
      <w:r w:rsidRPr="00CB567C">
        <w:rPr>
          <w:caps/>
        </w:rPr>
        <w:t>Заявление</w:t>
      </w:r>
      <w:r w:rsidRPr="00CB567C">
        <w:br/>
        <w:t>о переустройстве и (или) перепланировке жилого помещения</w:t>
      </w:r>
    </w:p>
    <w:p w:rsidR="000B784D" w:rsidRPr="00CB567C" w:rsidRDefault="000B784D" w:rsidP="000B784D">
      <w:r w:rsidRPr="00CB567C">
        <w:t xml:space="preserve">от  </w:t>
      </w:r>
    </w:p>
    <w:p w:rsidR="000B784D" w:rsidRPr="00CB567C" w:rsidRDefault="000B784D" w:rsidP="000B784D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0B784D" w:rsidRPr="00CB567C" w:rsidRDefault="000B784D" w:rsidP="000B784D"/>
    <w:p w:rsidR="000B784D" w:rsidRPr="00CB567C" w:rsidRDefault="000B784D" w:rsidP="000B784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0B784D" w:rsidRPr="00CB567C" w:rsidRDefault="000B784D" w:rsidP="000B784D"/>
    <w:p w:rsidR="000B784D" w:rsidRPr="00CB567C" w:rsidRDefault="000B784D" w:rsidP="000B784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0B784D" w:rsidRPr="00CB567C" w:rsidRDefault="000B784D" w:rsidP="000B784D">
      <w:pPr>
        <w:spacing w:before="120"/>
      </w:pPr>
    </w:p>
    <w:p w:rsidR="000B784D" w:rsidRPr="00CB567C" w:rsidRDefault="000B784D" w:rsidP="000B784D">
      <w:pPr>
        <w:pBdr>
          <w:top w:val="single" w:sz="4" w:space="1" w:color="auto"/>
        </w:pBdr>
      </w:pPr>
    </w:p>
    <w:p w:rsidR="000B784D" w:rsidRPr="00CB567C" w:rsidRDefault="000B784D" w:rsidP="000B784D">
      <w:pPr>
        <w:spacing w:before="240"/>
        <w:ind w:left="1276" w:hanging="1276"/>
        <w:jc w:val="both"/>
      </w:pPr>
      <w:r w:rsidRPr="00CB567C">
        <w:rPr>
          <w:u w:val="single"/>
        </w:rPr>
        <w:t>Примечание.</w:t>
      </w:r>
      <w:r w:rsidRPr="00CB567C">
        <w:tab/>
        <w:t>Для физических лиц указываются: фамилия, имя, отчество, реквизиты док</w:t>
      </w:r>
      <w:r w:rsidRPr="00CB567C">
        <w:t>у</w:t>
      </w:r>
      <w:r w:rsidRPr="00CB567C">
        <w:t>мента, удостоверяющего личность (серия, номер, кем и когда выдан), место ж</w:t>
      </w:r>
      <w:r w:rsidRPr="00CB567C">
        <w:t>и</w:t>
      </w:r>
      <w:r w:rsidRPr="00CB567C">
        <w:t>тельства, номер телефона; для представителя физического лица указываются: фамилия, имя, отчество представителя, реквизиты доверенности, которая прил</w:t>
      </w:r>
      <w:r w:rsidRPr="00CB567C">
        <w:t>а</w:t>
      </w:r>
      <w:r w:rsidRPr="00CB567C">
        <w:t>гается к заявлению.</w:t>
      </w:r>
    </w:p>
    <w:p w:rsidR="000B784D" w:rsidRPr="00CB567C" w:rsidRDefault="000B784D" w:rsidP="000B784D">
      <w:pPr>
        <w:ind w:left="1276"/>
        <w:jc w:val="both"/>
      </w:pPr>
      <w:r w:rsidRPr="00CB567C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</w:t>
      </w:r>
      <w:r w:rsidRPr="00CB567C">
        <w:t>к</w:t>
      </w:r>
      <w:r w:rsidRPr="00CB567C">
        <w:t>визитов документа, удостоверяющего эти правомочия и прилагаемого к заявл</w:t>
      </w:r>
      <w:r w:rsidRPr="00CB567C">
        <w:t>е</w:t>
      </w:r>
      <w:r w:rsidRPr="00CB567C">
        <w:t>нию.</w:t>
      </w:r>
    </w:p>
    <w:p w:rsidR="000B784D" w:rsidRPr="00CB567C" w:rsidRDefault="000B784D" w:rsidP="000B784D">
      <w:pPr>
        <w:spacing w:before="360"/>
      </w:pPr>
      <w:r w:rsidRPr="00CB567C">
        <w:t xml:space="preserve">Место нахождения жилого помещения:  </w:t>
      </w:r>
    </w:p>
    <w:p w:rsidR="000B784D" w:rsidRPr="00CB567C" w:rsidRDefault="000B784D" w:rsidP="000B784D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(указывается полный адрес: субъект Российской Федерации,</w:t>
      </w:r>
    </w:p>
    <w:p w:rsidR="000B784D" w:rsidRPr="00CB567C" w:rsidRDefault="000B784D" w:rsidP="000B784D"/>
    <w:p w:rsidR="000B784D" w:rsidRPr="00CB567C" w:rsidRDefault="000B784D" w:rsidP="000B784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B784D" w:rsidRPr="00CB567C" w:rsidRDefault="000B784D" w:rsidP="000B784D"/>
    <w:p w:rsidR="000B784D" w:rsidRPr="00CB567C" w:rsidRDefault="000B784D" w:rsidP="000B784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квартира (комната), подъезд, этаж)</w:t>
      </w:r>
    </w:p>
    <w:p w:rsidR="000B784D" w:rsidRPr="00CB567C" w:rsidRDefault="000B784D" w:rsidP="000B784D">
      <w:pPr>
        <w:pageBreakBefore/>
      </w:pPr>
      <w:r w:rsidRPr="00CB567C">
        <w:lastRenderedPageBreak/>
        <w:t>Собственник(и) жилого помещения: _____________________________________</w:t>
      </w:r>
    </w:p>
    <w:p w:rsidR="000B784D" w:rsidRPr="00CB567C" w:rsidRDefault="000B784D" w:rsidP="000B784D">
      <w:pPr>
        <w:spacing w:before="360"/>
        <w:jc w:val="right"/>
        <w:rPr>
          <w:sz w:val="20"/>
          <w:szCs w:val="20"/>
        </w:rPr>
      </w:pPr>
      <w:r w:rsidRPr="00CB567C">
        <w:t xml:space="preserve">Прошу разрешить  _________________________________________________ </w:t>
      </w:r>
      <w:r w:rsidRPr="00CB567C">
        <w:rPr>
          <w:sz w:val="20"/>
          <w:szCs w:val="20"/>
        </w:rPr>
        <w:t>(переустройство, перепланировку, переустройство и перепланировку –нужное указать)</w:t>
      </w:r>
    </w:p>
    <w:p w:rsidR="000B784D" w:rsidRPr="00CB567C" w:rsidRDefault="000B784D" w:rsidP="000B784D"/>
    <w:p w:rsidR="000B784D" w:rsidRPr="00CB567C" w:rsidRDefault="000B784D" w:rsidP="000B784D">
      <w:r w:rsidRPr="00CB567C">
        <w:t xml:space="preserve">жилого помещения, занимаемого на основании  </w:t>
      </w:r>
    </w:p>
    <w:p w:rsidR="000B784D" w:rsidRPr="00CB567C" w:rsidRDefault="000B784D" w:rsidP="000B784D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(права собственности, договора найма,</w:t>
      </w:r>
    </w:p>
    <w:p w:rsidR="000B784D" w:rsidRPr="00CB567C" w:rsidRDefault="000B784D" w:rsidP="000B784D">
      <w:pPr>
        <w:tabs>
          <w:tab w:val="left" w:pos="9837"/>
        </w:tabs>
      </w:pPr>
      <w:r w:rsidRPr="00CB567C">
        <w:tab/>
        <w:t xml:space="preserve">          </w:t>
      </w:r>
    </w:p>
    <w:p w:rsidR="000B784D" w:rsidRPr="00CB567C" w:rsidRDefault="000B784D" w:rsidP="000B784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договора аренды – нужное указать)</w:t>
      </w:r>
    </w:p>
    <w:p w:rsidR="000B784D" w:rsidRPr="00CB567C" w:rsidRDefault="000B784D" w:rsidP="000B784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0B784D" w:rsidRPr="00CB567C" w:rsidRDefault="000B784D" w:rsidP="000B784D">
      <w:pPr>
        <w:jc w:val="both"/>
      </w:pPr>
      <w:r w:rsidRPr="00CB567C">
        <w:t>согласно прилагаемому проекту (проектной документации) переустройства и (или) перепл</w:t>
      </w:r>
      <w:r w:rsidRPr="00CB567C">
        <w:t>а</w:t>
      </w:r>
      <w:r w:rsidRPr="00CB567C">
        <w:t>нировки жилого помещения.</w:t>
      </w: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709"/>
        <w:gridCol w:w="283"/>
        <w:gridCol w:w="283"/>
        <w:gridCol w:w="1928"/>
        <w:gridCol w:w="537"/>
        <w:gridCol w:w="283"/>
        <w:gridCol w:w="425"/>
        <w:gridCol w:w="2498"/>
        <w:gridCol w:w="425"/>
        <w:gridCol w:w="283"/>
        <w:gridCol w:w="284"/>
        <w:gridCol w:w="425"/>
        <w:gridCol w:w="55"/>
        <w:gridCol w:w="482"/>
        <w:gridCol w:w="283"/>
        <w:gridCol w:w="173"/>
        <w:gridCol w:w="111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71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firstLine="567"/>
            </w:pPr>
          </w:p>
          <w:p w:rsidR="000B784D" w:rsidRPr="00CB567C" w:rsidRDefault="000B784D" w:rsidP="00CE0BBF">
            <w:pPr>
              <w:ind w:firstLine="567"/>
            </w:pPr>
            <w:r w:rsidRPr="00CB567C">
              <w:t>Срок производства ремонтно-строительных работ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”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  <w:jc w:val="both"/>
            </w:pPr>
            <w:r w:rsidRPr="00CB567C">
              <w:t>г.</w:t>
            </w: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rPr>
          <w:gridBefore w:val="1"/>
          <w:gridAfter w:val="10"/>
          <w:wBefore w:w="170" w:type="dxa"/>
          <w:wAfter w:w="5019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по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г.</w:t>
            </w: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</w:trPr>
        <w:tc>
          <w:tcPr>
            <w:tcW w:w="71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firstLine="567"/>
            </w:pPr>
          </w:p>
          <w:p w:rsidR="000B784D" w:rsidRPr="00CB567C" w:rsidRDefault="000B784D" w:rsidP="00CE0BBF">
            <w:pPr>
              <w:ind w:firstLine="567"/>
            </w:pPr>
            <w:r w:rsidRPr="00CB567C">
              <w:t>Режим производства ремонтно-строительных работ 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  <w:r w:rsidRPr="00CB567C">
              <w:t>по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</w:tr>
    </w:tbl>
    <w:p w:rsidR="000B784D" w:rsidRPr="00CB567C" w:rsidRDefault="000B784D" w:rsidP="000B784D">
      <w:pPr>
        <w:tabs>
          <w:tab w:val="center" w:pos="2127"/>
          <w:tab w:val="left" w:pos="3544"/>
        </w:tabs>
      </w:pPr>
      <w:r w:rsidRPr="00CB567C">
        <w:t xml:space="preserve">часов в  </w:t>
      </w:r>
      <w:r w:rsidRPr="00CB567C">
        <w:tab/>
      </w:r>
      <w:r w:rsidRPr="00CB567C">
        <w:tab/>
        <w:t>дни.</w:t>
      </w:r>
    </w:p>
    <w:p w:rsidR="000B784D" w:rsidRPr="00CB567C" w:rsidRDefault="000B784D" w:rsidP="000B784D">
      <w:pPr>
        <w:pBdr>
          <w:top w:val="single" w:sz="4" w:space="1" w:color="auto"/>
        </w:pBdr>
        <w:ind w:left="851" w:right="6519"/>
      </w:pPr>
    </w:p>
    <w:p w:rsidR="000B784D" w:rsidRPr="00CB567C" w:rsidRDefault="000B784D" w:rsidP="000B784D">
      <w:pPr>
        <w:ind w:firstLine="567"/>
        <w:jc w:val="both"/>
      </w:pPr>
      <w:r w:rsidRPr="00CB567C">
        <w:t>Обязуюсь:</w:t>
      </w:r>
    </w:p>
    <w:p w:rsidR="000B784D" w:rsidRPr="00CB567C" w:rsidRDefault="000B784D" w:rsidP="000B784D">
      <w:pPr>
        <w:ind w:firstLine="567"/>
        <w:jc w:val="both"/>
      </w:pPr>
      <w:r w:rsidRPr="00CB567C">
        <w:t>осуществить ремонтно-строительные работы в соответствии с проектом (проектной д</w:t>
      </w:r>
      <w:r w:rsidRPr="00CB567C">
        <w:t>о</w:t>
      </w:r>
      <w:r w:rsidRPr="00CB567C">
        <w:t>кументацией);</w:t>
      </w:r>
    </w:p>
    <w:p w:rsidR="000B784D" w:rsidRPr="00CB567C" w:rsidRDefault="000B784D" w:rsidP="000B784D">
      <w:pPr>
        <w:ind w:firstLine="567"/>
        <w:jc w:val="both"/>
      </w:pPr>
      <w:r w:rsidRPr="00CB567C">
        <w:t>обеспечить свободный доступ к месту проведения ремонтно-строительных работ дол</w:t>
      </w:r>
      <w:r w:rsidRPr="00CB567C">
        <w:t>ж</w:t>
      </w:r>
      <w:r w:rsidRPr="00CB567C">
        <w:t>ностных лиц органа местного самоуправления муниципального образования либо уполном</w:t>
      </w:r>
      <w:r w:rsidRPr="00CB567C">
        <w:t>о</w:t>
      </w:r>
      <w:r w:rsidRPr="00CB567C">
        <w:t>ченного им органа для проверки хода работ;</w:t>
      </w:r>
    </w:p>
    <w:p w:rsidR="000B784D" w:rsidRPr="00CB567C" w:rsidRDefault="000B784D" w:rsidP="000B784D">
      <w:pPr>
        <w:ind w:firstLine="567"/>
        <w:jc w:val="both"/>
      </w:pPr>
      <w:r w:rsidRPr="00CB567C">
        <w:t>осуществить работы в установленные сроки и с соблюдением согласованного режима проведения работ.</w:t>
      </w:r>
    </w:p>
    <w:p w:rsidR="000B784D" w:rsidRPr="00CB567C" w:rsidRDefault="000B784D" w:rsidP="000B784D">
      <w:pPr>
        <w:spacing w:after="120"/>
      </w:pPr>
      <w:r w:rsidRPr="00CB567C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_____________ г. № _______ :</w:t>
      </w:r>
      <w:r w:rsidRPr="00CB567C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№</w:t>
            </w:r>
            <w:r w:rsidRPr="00CB567C"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Документ, удостов</w:t>
            </w:r>
            <w:r w:rsidRPr="00CB567C">
              <w:t>е</w:t>
            </w:r>
            <w:r w:rsidRPr="00CB567C">
              <w:t>ряющий личность (с</w:t>
            </w:r>
            <w:r w:rsidRPr="00CB567C">
              <w:t>е</w:t>
            </w:r>
            <w:r w:rsidRPr="00CB567C">
              <w:t>рия, номер, кем и когда в</w:t>
            </w:r>
            <w:r w:rsidRPr="00CB567C">
              <w:t>ы</w:t>
            </w:r>
            <w:r w:rsidRPr="00CB567C">
              <w:t>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Отметка о нотар</w:t>
            </w:r>
            <w:r w:rsidRPr="00CB567C">
              <w:t>и</w:t>
            </w:r>
            <w:r w:rsidRPr="00CB567C">
              <w:t>альном заверении подписей лиц</w:t>
            </w: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B567C" w:rsidRDefault="000B784D" w:rsidP="00CE0BBF">
            <w:pPr>
              <w:ind w:left="-57" w:right="-57"/>
              <w:jc w:val="center"/>
            </w:pPr>
            <w:r w:rsidRPr="00CB567C">
              <w:t>5</w:t>
            </w: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B567C" w:rsidRDefault="000B784D" w:rsidP="00CE0BBF">
            <w:pPr>
              <w:ind w:left="-57" w:right="-57"/>
              <w:jc w:val="center"/>
            </w:pPr>
          </w:p>
        </w:tc>
      </w:tr>
    </w:tbl>
    <w:p w:rsidR="000B784D" w:rsidRPr="00CB567C" w:rsidRDefault="000B784D" w:rsidP="000B784D">
      <w:pPr>
        <w:spacing w:before="240"/>
      </w:pPr>
      <w:r w:rsidRPr="00CB567C">
        <w:t>________________</w:t>
      </w:r>
    </w:p>
    <w:p w:rsidR="000B784D" w:rsidRPr="00CB567C" w:rsidRDefault="000B784D" w:rsidP="000B784D">
      <w:pPr>
        <w:ind w:firstLine="567"/>
        <w:jc w:val="both"/>
      </w:pPr>
      <w:r w:rsidRPr="00CB567C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</w:t>
      </w:r>
      <w:r w:rsidRPr="00CB567C">
        <w:t>е</w:t>
      </w:r>
      <w:r w:rsidRPr="00CB567C">
        <w:t>ренное нотариально, с проставлением отметки об этом в графе 5.</w:t>
      </w:r>
    </w:p>
    <w:p w:rsidR="000B784D" w:rsidRPr="00CB567C" w:rsidRDefault="000B784D" w:rsidP="000B784D"/>
    <w:p w:rsidR="000B784D" w:rsidRPr="00CB567C" w:rsidRDefault="000B784D" w:rsidP="000B784D">
      <w:r w:rsidRPr="00CB567C">
        <w:t>К заявлению прилагаются следующие документы:</w:t>
      </w:r>
    </w:p>
    <w:p w:rsidR="000B784D" w:rsidRPr="00CB567C" w:rsidRDefault="000B784D" w:rsidP="000B784D">
      <w:r w:rsidRPr="00CB567C">
        <w:t xml:space="preserve">1)  </w:t>
      </w:r>
    </w:p>
    <w:p w:rsidR="000B784D" w:rsidRPr="00CB567C" w:rsidRDefault="000B784D" w:rsidP="000B784D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426"/>
        <w:gridCol w:w="425"/>
        <w:gridCol w:w="992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  <w:r w:rsidRPr="00CB567C"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листах;</w:t>
            </w: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</w:tr>
    </w:tbl>
    <w:p w:rsidR="000B784D" w:rsidRPr="00CB567C" w:rsidRDefault="000B784D" w:rsidP="000B784D">
      <w:pPr>
        <w:jc w:val="both"/>
      </w:pPr>
      <w:r w:rsidRPr="00CB567C">
        <w:t>2) проект (проектная документация) переустройства и (или) перепланировки жилого пом</w:t>
      </w:r>
      <w:r w:rsidRPr="00CB567C">
        <w:t>е</w:t>
      </w:r>
      <w:r w:rsidRPr="00CB567C">
        <w:t>щения на _______листах;</w:t>
      </w:r>
    </w:p>
    <w:p w:rsidR="000B784D" w:rsidRPr="00CB567C" w:rsidRDefault="000B784D" w:rsidP="000B784D">
      <w:pPr>
        <w:tabs>
          <w:tab w:val="center" w:pos="797"/>
          <w:tab w:val="left" w:pos="1276"/>
        </w:tabs>
        <w:jc w:val="both"/>
      </w:pPr>
      <w:r w:rsidRPr="00CB567C">
        <w:t xml:space="preserve">3) технический паспорт переустраиваемого и (или) перепланируемого жилого помещения   на  </w:t>
      </w:r>
      <w:r w:rsidRPr="00CB567C">
        <w:tab/>
      </w:r>
      <w:r w:rsidRPr="00CB567C">
        <w:tab/>
        <w:t>листах;</w:t>
      </w:r>
    </w:p>
    <w:p w:rsidR="000B784D" w:rsidRPr="00CB567C" w:rsidRDefault="000B784D" w:rsidP="000B784D">
      <w:pPr>
        <w:tabs>
          <w:tab w:val="center" w:pos="4584"/>
          <w:tab w:val="left" w:pos="5103"/>
          <w:tab w:val="left" w:pos="5954"/>
        </w:tabs>
        <w:jc w:val="both"/>
      </w:pPr>
      <w:r w:rsidRPr="00CB567C">
        <w:t>4) заключение органа по охране памятников архитектуры, истории и культуры о допустим</w:t>
      </w:r>
      <w:r w:rsidRPr="00CB567C">
        <w:t>о</w:t>
      </w:r>
      <w:r w:rsidRPr="00CB567C">
        <w:t xml:space="preserve">сти проведения переустройства и (или) перепланировки жилого помещения (представляется </w:t>
      </w:r>
      <w:r w:rsidRPr="00CB567C">
        <w:lastRenderedPageBreak/>
        <w:t>в случаях, если такое жилое помещение или дом, в котором оно находится, является памя</w:t>
      </w:r>
      <w:r w:rsidRPr="00CB567C">
        <w:t>т</w:t>
      </w:r>
      <w:r w:rsidRPr="00CB567C">
        <w:t>ником архитектуры, истории или культуры) на _____  листах;</w:t>
      </w:r>
    </w:p>
    <w:p w:rsidR="000B784D" w:rsidRPr="00CB567C" w:rsidRDefault="000B784D" w:rsidP="000B784D">
      <w:pPr>
        <w:tabs>
          <w:tab w:val="center" w:pos="769"/>
          <w:tab w:val="left" w:pos="1276"/>
        </w:tabs>
        <w:jc w:val="both"/>
      </w:pPr>
      <w:r w:rsidRPr="00CB567C">
        <w:t>5) документы, подтверждающие согласие временно отсутствующих членов семьи нанимат</w:t>
      </w:r>
      <w:r w:rsidRPr="00CB567C">
        <w:t>е</w:t>
      </w:r>
      <w:r w:rsidRPr="00CB567C">
        <w:t>ля на переустройство и (или) перепланировку жилого помещения, на  _____ листах (при н</w:t>
      </w:r>
      <w:r w:rsidRPr="00CB567C">
        <w:t>е</w:t>
      </w:r>
      <w:r w:rsidRPr="00CB567C">
        <w:t>обходимости);</w:t>
      </w:r>
    </w:p>
    <w:p w:rsidR="000B784D" w:rsidRPr="00CB567C" w:rsidRDefault="000B784D" w:rsidP="000B784D">
      <w:r w:rsidRPr="00CB567C">
        <w:t xml:space="preserve">6) иные документы:  </w:t>
      </w:r>
    </w:p>
    <w:p w:rsidR="000B784D" w:rsidRPr="00CB567C" w:rsidRDefault="000B784D" w:rsidP="000B784D">
      <w:pPr>
        <w:pBdr>
          <w:top w:val="single" w:sz="4" w:space="1" w:color="auto"/>
        </w:pBdr>
        <w:ind w:left="2127"/>
        <w:jc w:val="center"/>
      </w:pPr>
      <w:r w:rsidRPr="00CB567C">
        <w:t>(доверенности, выписки из уставов и др.)</w:t>
      </w:r>
    </w:p>
    <w:p w:rsidR="000B784D" w:rsidRPr="00CB567C" w:rsidRDefault="000B784D" w:rsidP="000B784D">
      <w:pPr>
        <w:spacing w:before="240" w:after="120"/>
      </w:pPr>
      <w:r w:rsidRPr="00CB567C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B784D" w:rsidRPr="00CB567C" w:rsidRDefault="000B784D" w:rsidP="000B784D"/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  <w:r w:rsidRPr="00CB567C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  <w:r w:rsidRPr="00CB567C">
              <w:t>(подпись заявит</w:t>
            </w:r>
            <w:r w:rsidRPr="00CB567C">
              <w:t>е</w:t>
            </w:r>
            <w:r w:rsidRPr="00CB567C">
              <w:t>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  <w:r w:rsidRPr="00CB567C">
              <w:t>(расшифровка подписи за</w:t>
            </w:r>
            <w:r w:rsidRPr="00CB567C">
              <w:t>я</w:t>
            </w:r>
            <w:r w:rsidRPr="00CB567C">
              <w:t>вителя)</w:t>
            </w: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B784D" w:rsidRPr="00CB567C" w:rsidRDefault="000B784D" w:rsidP="000B784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B784D" w:rsidRPr="00CB567C" w:rsidRDefault="000B784D" w:rsidP="000B784D">
      <w:pPr>
        <w:spacing w:before="120"/>
      </w:pPr>
      <w:r w:rsidRPr="00CB567C">
        <w:t>________________</w:t>
      </w:r>
    </w:p>
    <w:p w:rsidR="000B784D" w:rsidRPr="00CB567C" w:rsidRDefault="000B784D" w:rsidP="000B784D">
      <w:pPr>
        <w:ind w:firstLine="567"/>
        <w:jc w:val="both"/>
      </w:pPr>
      <w:r w:rsidRPr="00CB567C">
        <w:t>* При пользовании жилым помещением на основании договора социального найма з</w:t>
      </w:r>
      <w:r w:rsidRPr="00CB567C">
        <w:t>а</w:t>
      </w:r>
      <w:r w:rsidRPr="00CB567C">
        <w:t>явление подписывается нанимателем, указанным в договоре в качестве стороны, при польз</w:t>
      </w:r>
      <w:r w:rsidRPr="00CB567C">
        <w:t>о</w:t>
      </w:r>
      <w:r w:rsidRPr="00CB567C">
        <w:t>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B784D" w:rsidRPr="00CB567C" w:rsidRDefault="000B784D" w:rsidP="000B784D">
      <w:pPr>
        <w:pBdr>
          <w:bottom w:val="dashed" w:sz="4" w:space="1" w:color="auto"/>
        </w:pBdr>
        <w:spacing w:before="360"/>
      </w:pPr>
    </w:p>
    <w:p w:rsidR="000B784D" w:rsidRPr="00CB567C" w:rsidRDefault="000B784D" w:rsidP="000B784D">
      <w:pPr>
        <w:spacing w:after="480"/>
        <w:jc w:val="center"/>
      </w:pPr>
      <w:r w:rsidRPr="00CB567C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tabs>
                <w:tab w:val="left" w:pos="4082"/>
              </w:tabs>
            </w:pPr>
            <w:r w:rsidRPr="00CB567C">
              <w:t>Документы представлены на приеме</w:t>
            </w:r>
            <w:r w:rsidRPr="00CB567C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r w:rsidRPr="00CB567C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г.</w:t>
            </w:r>
          </w:p>
        </w:tc>
      </w:tr>
    </w:tbl>
    <w:p w:rsidR="000B784D" w:rsidRPr="00CB567C" w:rsidRDefault="000B784D" w:rsidP="000B784D">
      <w:pPr>
        <w:spacing w:before="240"/>
      </w:pPr>
      <w:r w:rsidRPr="00CB567C">
        <w:t>Входящий номер регистрации заявления  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"/>
        <w:gridCol w:w="142"/>
        <w:gridCol w:w="283"/>
        <w:gridCol w:w="142"/>
        <w:gridCol w:w="283"/>
        <w:gridCol w:w="1503"/>
        <w:gridCol w:w="425"/>
        <w:gridCol w:w="112"/>
        <w:gridCol w:w="283"/>
        <w:gridCol w:w="142"/>
        <w:gridCol w:w="229"/>
        <w:gridCol w:w="54"/>
        <w:gridCol w:w="371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tabs>
                <w:tab w:val="left" w:pos="4082"/>
              </w:tabs>
            </w:pPr>
          </w:p>
          <w:p w:rsidR="000B784D" w:rsidRPr="00CB567C" w:rsidRDefault="000B784D" w:rsidP="00CE0BBF">
            <w:pPr>
              <w:tabs>
                <w:tab w:val="left" w:pos="4082"/>
              </w:tabs>
            </w:pPr>
            <w:r w:rsidRPr="00CB567C">
              <w:t>Выдана расписка в получении</w:t>
            </w:r>
            <w:r w:rsidRPr="00CB567C">
              <w:br/>
              <w:t>документов</w:t>
            </w:r>
            <w:r w:rsidRPr="00CB567C">
              <w:tab/>
              <w:t>№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г.</w:t>
            </w: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tabs>
                <w:tab w:val="left" w:pos="4082"/>
              </w:tabs>
            </w:pPr>
          </w:p>
          <w:p w:rsidR="000B784D" w:rsidRPr="00CB567C" w:rsidRDefault="000B784D" w:rsidP="00CE0BBF">
            <w:pPr>
              <w:tabs>
                <w:tab w:val="left" w:pos="4082"/>
              </w:tabs>
            </w:pPr>
            <w:r w:rsidRPr="00CB567C">
              <w:t>Расписку получил</w:t>
            </w:r>
            <w:r w:rsidRPr="00CB567C">
              <w:tab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right"/>
            </w:pPr>
            <w:r w:rsidRPr="00CB567C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ind w:left="57"/>
            </w:pPr>
            <w:r w:rsidRPr="00CB567C">
              <w:t>г.</w:t>
            </w:r>
          </w:p>
        </w:tc>
      </w:tr>
    </w:tbl>
    <w:p w:rsidR="000B784D" w:rsidRPr="00CB567C" w:rsidRDefault="000B784D" w:rsidP="000B784D">
      <w:pPr>
        <w:ind w:left="4253"/>
      </w:pPr>
    </w:p>
    <w:p w:rsidR="000B784D" w:rsidRPr="00CB567C" w:rsidRDefault="000B784D" w:rsidP="000B784D">
      <w:pPr>
        <w:ind w:left="4253"/>
      </w:pPr>
    </w:p>
    <w:p w:rsidR="000B784D" w:rsidRPr="00CB567C" w:rsidRDefault="000B784D" w:rsidP="000B784D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CB567C">
        <w:rPr>
          <w:sz w:val="20"/>
          <w:szCs w:val="20"/>
        </w:rPr>
        <w:t>(подпись заявителя)</w:t>
      </w:r>
    </w:p>
    <w:p w:rsidR="000B784D" w:rsidRPr="00CB567C" w:rsidRDefault="000B784D" w:rsidP="000B784D">
      <w:pPr>
        <w:ind w:left="4740" w:hanging="4740"/>
        <w:jc w:val="both"/>
      </w:pPr>
    </w:p>
    <w:p w:rsidR="000B784D" w:rsidRPr="00CB567C" w:rsidRDefault="000B784D" w:rsidP="000B784D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CB567C">
        <w:rPr>
          <w:sz w:val="20"/>
          <w:szCs w:val="20"/>
        </w:rPr>
        <w:t xml:space="preserve"> 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</w:pPr>
          </w:p>
        </w:tc>
      </w:tr>
      <w:tr w:rsidR="000B784D" w:rsidRPr="00CB567C" w:rsidTr="00CE0B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B567C" w:rsidRDefault="000B784D" w:rsidP="00CE0BBF">
            <w:pPr>
              <w:jc w:val="center"/>
              <w:rPr>
                <w:sz w:val="20"/>
                <w:szCs w:val="20"/>
              </w:rPr>
            </w:pPr>
            <w:r w:rsidRPr="00CB567C">
              <w:rPr>
                <w:sz w:val="20"/>
                <w:szCs w:val="20"/>
              </w:rPr>
              <w:t>(подпись)</w:t>
            </w:r>
          </w:p>
        </w:tc>
      </w:tr>
    </w:tbl>
    <w:p w:rsidR="000B784D" w:rsidRPr="00CB567C" w:rsidRDefault="000B784D" w:rsidP="000B784D">
      <w:pPr>
        <w:tabs>
          <w:tab w:val="left" w:pos="6210"/>
        </w:tabs>
        <w:jc w:val="right"/>
      </w:pPr>
    </w:p>
    <w:p w:rsidR="000B784D" w:rsidRPr="00CB567C" w:rsidRDefault="000B784D" w:rsidP="000B784D">
      <w:pPr>
        <w:tabs>
          <w:tab w:val="left" w:pos="6210"/>
        </w:tabs>
        <w:jc w:val="right"/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ind w:left="3402"/>
        <w:rPr>
          <w:rFonts w:eastAsia="Lucida Sans Unicode"/>
          <w:kern w:val="1"/>
          <w:lang/>
        </w:rPr>
      </w:pPr>
      <w:r w:rsidRPr="00CB567C">
        <w:rPr>
          <w:rFonts w:eastAsia="Lucida Sans Unicode"/>
          <w:caps/>
          <w:kern w:val="28"/>
          <w:lang/>
        </w:rPr>
        <w:t>Приложение</w:t>
      </w:r>
      <w:r w:rsidRPr="00CB567C">
        <w:rPr>
          <w:rFonts w:eastAsia="Lucida Sans Unicode"/>
          <w:kern w:val="1"/>
          <w:lang/>
        </w:rPr>
        <w:t xml:space="preserve"> № 2</w:t>
      </w:r>
    </w:p>
    <w:p w:rsidR="000B784D" w:rsidRPr="00CB567C" w:rsidRDefault="000B784D" w:rsidP="000B784D">
      <w:pPr>
        <w:pStyle w:val="ConsPlusTitle"/>
        <w:ind w:left="340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Pr="00CB56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0B784D" w:rsidRPr="00CB567C" w:rsidRDefault="000B784D" w:rsidP="000B784D">
      <w:pPr>
        <w:ind w:left="3402"/>
        <w:rPr>
          <w:bCs/>
          <w:sz w:val="28"/>
          <w:szCs w:val="28"/>
        </w:rPr>
      </w:pPr>
      <w:r w:rsidRPr="00CB567C">
        <w:rPr>
          <w:sz w:val="28"/>
          <w:szCs w:val="28"/>
        </w:rPr>
        <w:t xml:space="preserve">предоставления администрацией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ского поселения Усть-Лабинского района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 услуги «</w:t>
      </w:r>
      <w:r w:rsidRPr="00CB567C">
        <w:rPr>
          <w:spacing w:val="1"/>
          <w:sz w:val="28"/>
          <w:szCs w:val="28"/>
        </w:rPr>
        <w:t>Согласование (отказ в согласов</w:t>
      </w:r>
      <w:r w:rsidRPr="00CB567C">
        <w:rPr>
          <w:spacing w:val="1"/>
          <w:sz w:val="28"/>
          <w:szCs w:val="28"/>
        </w:rPr>
        <w:t>а</w:t>
      </w:r>
      <w:r w:rsidRPr="00CB567C">
        <w:rPr>
          <w:spacing w:val="1"/>
          <w:sz w:val="28"/>
          <w:szCs w:val="28"/>
        </w:rPr>
        <w:t xml:space="preserve">нии) переустройства и </w:t>
      </w:r>
      <w:r w:rsidRPr="00CB567C">
        <w:rPr>
          <w:spacing w:val="12"/>
          <w:sz w:val="28"/>
          <w:szCs w:val="28"/>
        </w:rPr>
        <w:t>(или) перепланировки жилого п</w:t>
      </w:r>
      <w:r w:rsidRPr="00CB567C">
        <w:rPr>
          <w:spacing w:val="12"/>
          <w:sz w:val="28"/>
          <w:szCs w:val="28"/>
        </w:rPr>
        <w:t>о</w:t>
      </w:r>
      <w:r w:rsidRPr="00CB567C">
        <w:rPr>
          <w:spacing w:val="12"/>
          <w:sz w:val="28"/>
          <w:szCs w:val="28"/>
        </w:rPr>
        <w:t>мещения</w:t>
      </w:r>
      <w:r w:rsidRPr="00CB567C">
        <w:rPr>
          <w:sz w:val="28"/>
          <w:szCs w:val="28"/>
        </w:rPr>
        <w:t>»</w:t>
      </w:r>
    </w:p>
    <w:p w:rsidR="000B784D" w:rsidRPr="00CB567C" w:rsidRDefault="000B784D" w:rsidP="000B784D">
      <w:pPr>
        <w:ind w:left="5160"/>
        <w:jc w:val="right"/>
      </w:pPr>
    </w:p>
    <w:p w:rsidR="000B784D" w:rsidRPr="00CB567C" w:rsidRDefault="000B784D" w:rsidP="000B784D">
      <w:pPr>
        <w:ind w:left="5160"/>
        <w:jc w:val="right"/>
      </w:pPr>
    </w:p>
    <w:p w:rsidR="000B784D" w:rsidRPr="00CB567C" w:rsidRDefault="000B784D" w:rsidP="000B784D">
      <w:pPr>
        <w:ind w:firstLine="709"/>
        <w:jc w:val="center"/>
      </w:pPr>
      <w:r w:rsidRPr="00CB567C">
        <w:t>АКТ №_____</w:t>
      </w:r>
    </w:p>
    <w:p w:rsidR="000B784D" w:rsidRPr="00CB567C" w:rsidRDefault="000B784D" w:rsidP="000B78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56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«_____»____________20___г.                                                   х. </w:t>
      </w:r>
      <w:r w:rsidR="00F844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Братский </w:t>
      </w:r>
    </w:p>
    <w:p w:rsidR="000B784D" w:rsidRPr="00CB567C" w:rsidRDefault="000B784D" w:rsidP="000B784D">
      <w:pPr>
        <w:ind w:firstLine="709"/>
      </w:pPr>
      <w:r w:rsidRPr="00CB567C">
        <w:t xml:space="preserve">     </w:t>
      </w:r>
    </w:p>
    <w:p w:rsidR="000B784D" w:rsidRPr="00CB567C" w:rsidRDefault="000B784D" w:rsidP="000B784D">
      <w:pPr>
        <w:ind w:firstLine="709"/>
        <w:jc w:val="both"/>
      </w:pPr>
      <w:r w:rsidRPr="00CB567C">
        <w:t>Межведомственная комиссия по использованию жилищного фонда при администр</w:t>
      </w:r>
      <w:r w:rsidRPr="00CB567C">
        <w:t>а</w:t>
      </w:r>
      <w:r w:rsidRPr="00CB567C">
        <w:t xml:space="preserve">ции </w:t>
      </w:r>
      <w:r w:rsidR="00F84472">
        <w:t>Братского</w:t>
      </w:r>
      <w:r w:rsidRPr="00CB567C">
        <w:t xml:space="preserve"> сельского поселения  Усть-Лабинского района в составе:</w:t>
      </w:r>
    </w:p>
    <w:p w:rsidR="000B784D" w:rsidRPr="00CB567C" w:rsidRDefault="000B784D" w:rsidP="000B784D">
      <w:pPr>
        <w:jc w:val="both"/>
      </w:pPr>
      <w:r w:rsidRPr="00CB567C">
        <w:t>председатель комиссии  ____________________________________________</w:t>
      </w:r>
    </w:p>
    <w:p w:rsidR="000B784D" w:rsidRPr="00CB567C" w:rsidRDefault="000B784D" w:rsidP="000B784D">
      <w:pPr>
        <w:jc w:val="both"/>
        <w:rPr>
          <w:sz w:val="16"/>
          <w:szCs w:val="16"/>
        </w:rPr>
      </w:pPr>
      <w:r w:rsidRPr="00CB567C">
        <w:t xml:space="preserve">                                                                             </w:t>
      </w:r>
      <w:r w:rsidRPr="00CB567C">
        <w:rPr>
          <w:sz w:val="16"/>
          <w:szCs w:val="16"/>
        </w:rPr>
        <w:t>(Ф.И.О.)</w:t>
      </w:r>
    </w:p>
    <w:p w:rsidR="000B784D" w:rsidRPr="00CB567C" w:rsidRDefault="000B784D" w:rsidP="000B784D">
      <w:pPr>
        <w:jc w:val="both"/>
      </w:pPr>
      <w:r w:rsidRPr="00CB567C">
        <w:t>члены комиссии:___________________________________________________</w:t>
      </w:r>
    </w:p>
    <w:p w:rsidR="000B784D" w:rsidRPr="00CB567C" w:rsidRDefault="000B784D" w:rsidP="000B784D">
      <w:pPr>
        <w:jc w:val="both"/>
        <w:rPr>
          <w:sz w:val="16"/>
          <w:szCs w:val="16"/>
        </w:rPr>
      </w:pPr>
      <w:r w:rsidRPr="00CB567C">
        <w:rPr>
          <w:sz w:val="16"/>
          <w:szCs w:val="16"/>
        </w:rPr>
        <w:t xml:space="preserve">                                                                                                                   (Ф.И.О.) </w:t>
      </w:r>
    </w:p>
    <w:p w:rsidR="000B784D" w:rsidRPr="00CB567C" w:rsidRDefault="000B784D" w:rsidP="000B784D">
      <w:pPr>
        <w:jc w:val="both"/>
      </w:pPr>
      <w:r w:rsidRPr="00CB567C">
        <w:t>________________________________________________________________</w:t>
      </w:r>
    </w:p>
    <w:p w:rsidR="000B784D" w:rsidRPr="00CB567C" w:rsidRDefault="000B784D" w:rsidP="000B784D">
      <w:pPr>
        <w:ind w:firstLine="709"/>
        <w:jc w:val="both"/>
        <w:rPr>
          <w:sz w:val="16"/>
          <w:szCs w:val="16"/>
        </w:rPr>
      </w:pPr>
      <w:r w:rsidRPr="00CB567C">
        <w:rPr>
          <w:sz w:val="16"/>
          <w:szCs w:val="16"/>
        </w:rPr>
        <w:t xml:space="preserve">                                                                                                               (Ф.И.О.) </w:t>
      </w:r>
    </w:p>
    <w:p w:rsidR="000B784D" w:rsidRPr="00CB567C" w:rsidRDefault="000B784D" w:rsidP="000B784D">
      <w:pPr>
        <w:ind w:firstLine="709"/>
        <w:jc w:val="both"/>
      </w:pPr>
      <w:r w:rsidRPr="00CB567C">
        <w:t>в присутствии собственника (уполномоченного им лица) жилого (нежилого) помещ</w:t>
      </w:r>
      <w:r w:rsidRPr="00CB567C">
        <w:t>е</w:t>
      </w:r>
      <w:r w:rsidRPr="00CB567C">
        <w:t xml:space="preserve">ния _______________________________________________                                     </w:t>
      </w:r>
    </w:p>
    <w:p w:rsidR="000B784D" w:rsidRPr="00CB567C" w:rsidRDefault="000B784D" w:rsidP="000B784D">
      <w:pPr>
        <w:jc w:val="both"/>
        <w:rPr>
          <w:sz w:val="16"/>
          <w:szCs w:val="16"/>
        </w:rPr>
      </w:pPr>
      <w:r w:rsidRPr="00CB567C">
        <w:t xml:space="preserve">                                                                 </w:t>
      </w:r>
      <w:r w:rsidRPr="00CB567C">
        <w:rPr>
          <w:sz w:val="16"/>
          <w:szCs w:val="16"/>
        </w:rPr>
        <w:t xml:space="preserve"> (наименование организации, ФИО гражданина)</w:t>
      </w:r>
    </w:p>
    <w:p w:rsidR="000B784D" w:rsidRPr="00CB567C" w:rsidRDefault="000B784D" w:rsidP="000B784D">
      <w:pPr>
        <w:ind w:firstLine="709"/>
        <w:jc w:val="both"/>
      </w:pPr>
      <w:r w:rsidRPr="00CB567C">
        <w:t>Произвела по заявлению_________________________________________</w:t>
      </w:r>
    </w:p>
    <w:p w:rsidR="000B784D" w:rsidRPr="00CB567C" w:rsidRDefault="000B784D" w:rsidP="000B784D">
      <w:pPr>
        <w:ind w:firstLine="709"/>
        <w:jc w:val="center"/>
        <w:rPr>
          <w:sz w:val="18"/>
          <w:szCs w:val="18"/>
        </w:rPr>
      </w:pPr>
      <w:r w:rsidRPr="00CB567C">
        <w:rPr>
          <w:sz w:val="18"/>
          <w:szCs w:val="18"/>
        </w:rPr>
        <w:t xml:space="preserve">                                               (реквизиты заявления)</w:t>
      </w:r>
    </w:p>
    <w:p w:rsidR="000B784D" w:rsidRPr="00CB567C" w:rsidRDefault="000B784D" w:rsidP="000B784D">
      <w:pPr>
        <w:jc w:val="both"/>
      </w:pPr>
      <w:r w:rsidRPr="00CB567C">
        <w:t>обследование  жилого  (нежилого) помещения, расположенного по адресу:</w:t>
      </w:r>
    </w:p>
    <w:p w:rsidR="000B784D" w:rsidRPr="00CB567C" w:rsidRDefault="000B784D" w:rsidP="000B784D">
      <w:pPr>
        <w:jc w:val="both"/>
      </w:pPr>
      <w:r w:rsidRPr="00CB567C">
        <w:t>____________________________________________________________________</w:t>
      </w:r>
    </w:p>
    <w:p w:rsidR="000B784D" w:rsidRPr="00CB567C" w:rsidRDefault="000B784D" w:rsidP="000B784D">
      <w:pPr>
        <w:ind w:firstLine="709"/>
        <w:jc w:val="both"/>
      </w:pPr>
      <w:r w:rsidRPr="00CB567C">
        <w:t>Рассмотрев представленную документацию__________________________</w:t>
      </w:r>
    </w:p>
    <w:p w:rsidR="000B784D" w:rsidRPr="00CB567C" w:rsidRDefault="000B784D" w:rsidP="000B784D">
      <w:pPr>
        <w:ind w:left="5040" w:firstLine="720"/>
        <w:jc w:val="both"/>
        <w:rPr>
          <w:sz w:val="18"/>
          <w:szCs w:val="18"/>
        </w:rPr>
      </w:pPr>
      <w:r w:rsidRPr="00CB567C">
        <w:rPr>
          <w:sz w:val="18"/>
          <w:szCs w:val="18"/>
        </w:rPr>
        <w:t xml:space="preserve">     (перечислить представленную документацию)</w:t>
      </w:r>
    </w:p>
    <w:p w:rsidR="000B784D" w:rsidRPr="00CB567C" w:rsidRDefault="000B784D" w:rsidP="000B784D">
      <w:pPr>
        <w:ind w:firstLine="142"/>
        <w:jc w:val="both"/>
      </w:pPr>
      <w:r w:rsidRPr="00CB567C">
        <w:t>___________________________________________________________________</w:t>
      </w:r>
    </w:p>
    <w:p w:rsidR="000B784D" w:rsidRPr="00CB567C" w:rsidRDefault="000B784D" w:rsidP="000B784D">
      <w:pPr>
        <w:jc w:val="both"/>
      </w:pPr>
      <w:r w:rsidRPr="00CB567C">
        <w:t>и произведя необходимые уточнения на месте, по состоянию на «___»_______</w:t>
      </w:r>
    </w:p>
    <w:p w:rsidR="000B784D" w:rsidRPr="00CB567C" w:rsidRDefault="000B784D" w:rsidP="000B784D">
      <w:pPr>
        <w:jc w:val="both"/>
      </w:pPr>
      <w:r w:rsidRPr="00CB567C">
        <w:t>комиссия установила следующее:______________________________________</w:t>
      </w:r>
    </w:p>
    <w:p w:rsidR="000B784D" w:rsidRPr="00CB567C" w:rsidRDefault="000B784D" w:rsidP="000B784D">
      <w:pPr>
        <w:ind w:firstLine="709"/>
        <w:jc w:val="both"/>
        <w:rPr>
          <w:sz w:val="18"/>
          <w:szCs w:val="18"/>
        </w:rPr>
      </w:pPr>
      <w:r w:rsidRPr="00CB567C">
        <w:rPr>
          <w:sz w:val="18"/>
          <w:szCs w:val="18"/>
        </w:rPr>
        <w:t xml:space="preserve">                                                                                                                (содержание заключения)</w:t>
      </w:r>
    </w:p>
    <w:p w:rsidR="000B784D" w:rsidRPr="00CB567C" w:rsidRDefault="000B784D" w:rsidP="000B784D">
      <w:pPr>
        <w:jc w:val="both"/>
      </w:pPr>
      <w:r w:rsidRPr="00CB567C">
        <w:t>____________________________________________________________________</w:t>
      </w:r>
    </w:p>
    <w:p w:rsidR="000B784D" w:rsidRPr="00CB567C" w:rsidRDefault="000B784D" w:rsidP="000B784D">
      <w:pPr>
        <w:ind w:firstLine="709"/>
        <w:jc w:val="both"/>
        <w:rPr>
          <w:sz w:val="20"/>
          <w:szCs w:val="20"/>
        </w:rPr>
      </w:pPr>
    </w:p>
    <w:p w:rsidR="000B784D" w:rsidRPr="00CB567C" w:rsidRDefault="000B784D" w:rsidP="000B784D">
      <w:pPr>
        <w:jc w:val="both"/>
      </w:pPr>
      <w:r w:rsidRPr="00CB567C">
        <w:t>Председатель комиссии:  ______________________     ___________________</w:t>
      </w:r>
    </w:p>
    <w:p w:rsidR="000B784D" w:rsidRPr="00CB567C" w:rsidRDefault="000B784D" w:rsidP="000B784D">
      <w:pPr>
        <w:jc w:val="both"/>
        <w:rPr>
          <w:sz w:val="18"/>
          <w:szCs w:val="18"/>
        </w:rPr>
      </w:pPr>
      <w:r w:rsidRPr="00CB567C">
        <w:t xml:space="preserve">                                                                           </w:t>
      </w:r>
      <w:r w:rsidRPr="00CB567C">
        <w:rPr>
          <w:sz w:val="18"/>
          <w:szCs w:val="18"/>
        </w:rPr>
        <w:t>(Ф.И.О.)                                                                  (подпись)</w:t>
      </w:r>
    </w:p>
    <w:p w:rsidR="000B784D" w:rsidRPr="00CB567C" w:rsidRDefault="000B784D" w:rsidP="000B784D">
      <w:pPr>
        <w:jc w:val="both"/>
      </w:pPr>
      <w:r w:rsidRPr="00CB567C">
        <w:t>Члены комиссии:</w:t>
      </w:r>
    </w:p>
    <w:p w:rsidR="000B784D" w:rsidRPr="00CB567C" w:rsidRDefault="000B784D" w:rsidP="000B784D">
      <w:pPr>
        <w:shd w:val="clear" w:color="auto" w:fill="FFFFFF"/>
        <w:tabs>
          <w:tab w:val="left" w:pos="1238"/>
        </w:tabs>
        <w:jc w:val="both"/>
      </w:pPr>
      <w:r w:rsidRPr="00CB567C">
        <w:t>________________________                                        ___________________</w:t>
      </w:r>
    </w:p>
    <w:p w:rsidR="000B784D" w:rsidRPr="00CB567C" w:rsidRDefault="000B784D" w:rsidP="000B784D">
      <w:pPr>
        <w:shd w:val="clear" w:color="auto" w:fill="FFFFFF"/>
        <w:tabs>
          <w:tab w:val="left" w:pos="1238"/>
        </w:tabs>
        <w:jc w:val="both"/>
        <w:rPr>
          <w:sz w:val="18"/>
          <w:szCs w:val="18"/>
        </w:rPr>
      </w:pPr>
      <w:r w:rsidRPr="00CB567C">
        <w:t xml:space="preserve">                           </w:t>
      </w:r>
      <w:r w:rsidRPr="00CB567C">
        <w:rPr>
          <w:sz w:val="18"/>
          <w:szCs w:val="18"/>
        </w:rPr>
        <w:t>(Ф.И.О.)                                                                                                              (подпись)</w:t>
      </w:r>
    </w:p>
    <w:p w:rsidR="000B784D" w:rsidRPr="00CB567C" w:rsidRDefault="000B784D" w:rsidP="000B784D">
      <w:pPr>
        <w:shd w:val="clear" w:color="auto" w:fill="FFFFFF"/>
        <w:jc w:val="both"/>
      </w:pPr>
      <w:r w:rsidRPr="00CB567C">
        <w:t>Собственник помещения (уполномоченное лицо)      ___________________</w:t>
      </w:r>
    </w:p>
    <w:p w:rsidR="000B784D" w:rsidRPr="00CB567C" w:rsidRDefault="000B784D" w:rsidP="000B784D">
      <w:pPr>
        <w:shd w:val="clear" w:color="auto" w:fill="FFFFFF"/>
        <w:tabs>
          <w:tab w:val="left" w:pos="1238"/>
        </w:tabs>
        <w:ind w:firstLine="709"/>
        <w:jc w:val="both"/>
        <w:rPr>
          <w:sz w:val="18"/>
          <w:szCs w:val="18"/>
        </w:rPr>
      </w:pPr>
      <w:r w:rsidRPr="00CB5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0B784D" w:rsidRPr="00CB567C" w:rsidRDefault="000B784D" w:rsidP="000B784D">
      <w:pPr>
        <w:pStyle w:val="af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 </w:t>
      </w: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B567C" w:rsidRDefault="000B784D" w:rsidP="000B784D">
      <w:pPr>
        <w:widowControl w:val="0"/>
        <w:suppressAutoHyphens/>
        <w:ind w:left="3402"/>
        <w:rPr>
          <w:rFonts w:eastAsia="Lucida Sans Unicode"/>
          <w:kern w:val="1"/>
          <w:lang/>
        </w:rPr>
      </w:pPr>
      <w:r w:rsidRPr="00CB567C">
        <w:rPr>
          <w:rFonts w:eastAsia="Lucida Sans Unicode"/>
          <w:caps/>
          <w:kern w:val="28"/>
          <w:lang/>
        </w:rPr>
        <w:t>Приложение</w:t>
      </w:r>
      <w:r w:rsidRPr="00CB567C">
        <w:rPr>
          <w:rFonts w:eastAsia="Lucida Sans Unicode"/>
          <w:kern w:val="1"/>
          <w:lang/>
        </w:rPr>
        <w:t xml:space="preserve"> № 3</w:t>
      </w:r>
    </w:p>
    <w:p w:rsidR="000B784D" w:rsidRPr="00CB567C" w:rsidRDefault="000B784D" w:rsidP="000B784D">
      <w:pPr>
        <w:pStyle w:val="ConsPlusTitle"/>
        <w:ind w:left="340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Pr="00CB56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0B784D" w:rsidRPr="00CB567C" w:rsidRDefault="000B784D" w:rsidP="000B784D">
      <w:pPr>
        <w:ind w:left="3402"/>
        <w:rPr>
          <w:bCs/>
          <w:sz w:val="28"/>
          <w:szCs w:val="28"/>
        </w:rPr>
      </w:pPr>
      <w:r w:rsidRPr="00CB567C">
        <w:rPr>
          <w:sz w:val="28"/>
          <w:szCs w:val="28"/>
        </w:rPr>
        <w:t xml:space="preserve">предоставления администрацией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ского поселения Усть-Лабинского района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 услуги «</w:t>
      </w:r>
      <w:r w:rsidRPr="00CB567C">
        <w:rPr>
          <w:spacing w:val="1"/>
          <w:sz w:val="28"/>
          <w:szCs w:val="28"/>
        </w:rPr>
        <w:t>Согласование (отказ в согласов</w:t>
      </w:r>
      <w:r w:rsidRPr="00CB567C">
        <w:rPr>
          <w:spacing w:val="1"/>
          <w:sz w:val="28"/>
          <w:szCs w:val="28"/>
        </w:rPr>
        <w:t>а</w:t>
      </w:r>
      <w:r w:rsidRPr="00CB567C">
        <w:rPr>
          <w:spacing w:val="1"/>
          <w:sz w:val="28"/>
          <w:szCs w:val="28"/>
        </w:rPr>
        <w:t xml:space="preserve">нии) переустройства и </w:t>
      </w:r>
      <w:r w:rsidRPr="00CB567C">
        <w:rPr>
          <w:spacing w:val="12"/>
          <w:sz w:val="28"/>
          <w:szCs w:val="28"/>
        </w:rPr>
        <w:t>(или) перепланировки жилого п</w:t>
      </w:r>
      <w:r w:rsidRPr="00CB567C">
        <w:rPr>
          <w:spacing w:val="12"/>
          <w:sz w:val="28"/>
          <w:szCs w:val="28"/>
        </w:rPr>
        <w:t>о</w:t>
      </w:r>
      <w:r w:rsidRPr="00CB567C">
        <w:rPr>
          <w:spacing w:val="12"/>
          <w:sz w:val="28"/>
          <w:szCs w:val="28"/>
        </w:rPr>
        <w:t>мещения</w:t>
      </w:r>
      <w:r w:rsidRPr="00CB567C">
        <w:rPr>
          <w:sz w:val="28"/>
          <w:szCs w:val="28"/>
        </w:rPr>
        <w:t>»</w:t>
      </w:r>
    </w:p>
    <w:p w:rsidR="000B784D" w:rsidRPr="00CB567C" w:rsidRDefault="000B784D" w:rsidP="000B784D">
      <w:pPr>
        <w:ind w:left="5160"/>
        <w:jc w:val="right"/>
      </w:pPr>
    </w:p>
    <w:p w:rsidR="000B784D" w:rsidRPr="00CB567C" w:rsidRDefault="000B784D" w:rsidP="000B784D">
      <w:pPr>
        <w:ind w:left="5160"/>
        <w:jc w:val="right"/>
      </w:pPr>
    </w:p>
    <w:p w:rsidR="000B784D" w:rsidRPr="00CB567C" w:rsidRDefault="000B784D" w:rsidP="000B784D">
      <w:pPr>
        <w:jc w:val="center"/>
        <w:rPr>
          <w:b/>
        </w:rPr>
      </w:pPr>
    </w:p>
    <w:p w:rsidR="000B784D" w:rsidRPr="00CB567C" w:rsidRDefault="000B784D" w:rsidP="000B784D">
      <w:pPr>
        <w:jc w:val="center"/>
        <w:rPr>
          <w:b/>
        </w:rPr>
      </w:pPr>
      <w:r w:rsidRPr="00CB567C">
        <w:rPr>
          <w:b/>
        </w:rPr>
        <w:t>РЕШЕНИЕ</w:t>
      </w:r>
    </w:p>
    <w:p w:rsidR="000B784D" w:rsidRPr="00CB567C" w:rsidRDefault="000B784D" w:rsidP="000B784D">
      <w:pPr>
        <w:jc w:val="center"/>
        <w:rPr>
          <w:b/>
        </w:rPr>
      </w:pPr>
      <w:r w:rsidRPr="00CB567C">
        <w:rPr>
          <w:b/>
        </w:rPr>
        <w:t xml:space="preserve">О согласовании переустройства и (или) перепланировки жилого помещения </w:t>
      </w:r>
    </w:p>
    <w:p w:rsidR="000B784D" w:rsidRPr="00CB567C" w:rsidRDefault="000B784D" w:rsidP="000B784D">
      <w:pPr>
        <w:jc w:val="center"/>
        <w:rPr>
          <w:b/>
        </w:rPr>
      </w:pPr>
    </w:p>
    <w:p w:rsidR="000B784D" w:rsidRPr="00CB567C" w:rsidRDefault="000B784D" w:rsidP="000B784D">
      <w:pPr>
        <w:jc w:val="both"/>
      </w:pPr>
      <w:r w:rsidRPr="00CB567C">
        <w:t>В связи с обращением ________________________________________________</w:t>
      </w:r>
    </w:p>
    <w:p w:rsidR="000B784D" w:rsidRPr="00CB567C" w:rsidRDefault="000B784D" w:rsidP="000B784D">
      <w:pPr>
        <w:tabs>
          <w:tab w:val="left" w:pos="1530"/>
        </w:tabs>
        <w:jc w:val="both"/>
        <w:rPr>
          <w:sz w:val="16"/>
          <w:szCs w:val="16"/>
        </w:rPr>
      </w:pPr>
      <w:r w:rsidRPr="00CB567C">
        <w:rPr>
          <w:sz w:val="16"/>
          <w:szCs w:val="16"/>
        </w:rPr>
        <w:t xml:space="preserve">                                                                                             (Ф.И.О. физического лица, наименование юридического лица – заявителя)</w:t>
      </w:r>
    </w:p>
    <w:p w:rsidR="000B784D" w:rsidRPr="00CB567C" w:rsidRDefault="000B784D" w:rsidP="000B784D">
      <w:pPr>
        <w:tabs>
          <w:tab w:val="left" w:pos="1530"/>
        </w:tabs>
        <w:jc w:val="both"/>
      </w:pPr>
      <w:r w:rsidRPr="00CB567C">
        <w:t>____________________________________________________________________</w:t>
      </w:r>
    </w:p>
    <w:p w:rsidR="000B784D" w:rsidRPr="00CB567C" w:rsidRDefault="000B784D" w:rsidP="000B784D">
      <w:pPr>
        <w:tabs>
          <w:tab w:val="left" w:pos="1530"/>
        </w:tabs>
        <w:jc w:val="both"/>
      </w:pPr>
    </w:p>
    <w:p w:rsidR="000B784D" w:rsidRPr="00CB567C" w:rsidRDefault="000B784D" w:rsidP="000B784D">
      <w:pPr>
        <w:tabs>
          <w:tab w:val="left" w:pos="1530"/>
        </w:tabs>
        <w:jc w:val="both"/>
      </w:pPr>
      <w:r w:rsidRPr="00CB567C">
        <w:t xml:space="preserve">о намерении провести   </w:t>
      </w:r>
      <w:r w:rsidRPr="00CB567C">
        <w:rPr>
          <w:u w:val="single"/>
        </w:rPr>
        <w:t>переустройство  и  (или)  перепланировку</w:t>
      </w:r>
      <w:r w:rsidRPr="00CB567C">
        <w:t xml:space="preserve">  жилых </w:t>
      </w:r>
    </w:p>
    <w:p w:rsidR="000B784D" w:rsidRPr="00CB567C" w:rsidRDefault="000B784D" w:rsidP="000B784D">
      <w:pPr>
        <w:tabs>
          <w:tab w:val="left" w:pos="2040"/>
        </w:tabs>
        <w:jc w:val="both"/>
        <w:rPr>
          <w:sz w:val="16"/>
          <w:szCs w:val="16"/>
        </w:rPr>
      </w:pPr>
      <w:r w:rsidRPr="00CB567C">
        <w:rPr>
          <w:sz w:val="16"/>
          <w:szCs w:val="16"/>
        </w:rPr>
        <w:t xml:space="preserve">                                                                                                                            (ненужное зачеркнуть)</w:t>
      </w:r>
    </w:p>
    <w:p w:rsidR="000B784D" w:rsidRPr="00CB567C" w:rsidRDefault="000B784D" w:rsidP="000B784D">
      <w:pPr>
        <w:tabs>
          <w:tab w:val="left" w:pos="1530"/>
        </w:tabs>
        <w:jc w:val="both"/>
      </w:pPr>
      <w:r w:rsidRPr="00CB567C">
        <w:t xml:space="preserve"> помещений по адресу: ________________________________________________,</w:t>
      </w:r>
    </w:p>
    <w:p w:rsidR="000B784D" w:rsidRPr="00CB567C" w:rsidRDefault="000B784D" w:rsidP="000B784D">
      <w:pPr>
        <w:tabs>
          <w:tab w:val="left" w:pos="2040"/>
        </w:tabs>
        <w:jc w:val="right"/>
      </w:pPr>
      <w:r w:rsidRPr="00CB567C">
        <w:rPr>
          <w:u w:val="single"/>
        </w:rPr>
        <w:t xml:space="preserve">занимаемых (принадлежащих)  </w:t>
      </w:r>
      <w:r w:rsidRPr="00CB567C">
        <w:t>на основании: ___________________________</w:t>
      </w:r>
      <w:r w:rsidRPr="00CB567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(вид и реквизиты правоустанавливающего документа </w:t>
      </w:r>
      <w:r w:rsidRPr="00CB567C">
        <w:t>____________________________________________________________________,</w:t>
      </w:r>
    </w:p>
    <w:p w:rsidR="000B784D" w:rsidRPr="00CB567C" w:rsidRDefault="000B784D" w:rsidP="000B784D">
      <w:pPr>
        <w:tabs>
          <w:tab w:val="left" w:pos="2040"/>
        </w:tabs>
        <w:rPr>
          <w:sz w:val="16"/>
          <w:szCs w:val="16"/>
        </w:rPr>
      </w:pPr>
      <w:r w:rsidRPr="00CB567C">
        <w:rPr>
          <w:sz w:val="16"/>
          <w:szCs w:val="16"/>
        </w:rPr>
        <w:t>переустраиваемое и (или) перепланируемое жилое помещение) (ненужное зачеркнуть)</w:t>
      </w:r>
    </w:p>
    <w:p w:rsidR="000B784D" w:rsidRPr="00CB567C" w:rsidRDefault="000B784D" w:rsidP="000B784D">
      <w:pPr>
        <w:tabs>
          <w:tab w:val="left" w:pos="1530"/>
        </w:tabs>
        <w:jc w:val="both"/>
      </w:pPr>
      <w:r w:rsidRPr="00CB567C">
        <w:t>по результатам рассмотрения представленных документов принято решение:</w:t>
      </w:r>
    </w:p>
    <w:p w:rsidR="000B784D" w:rsidRPr="00CB567C" w:rsidRDefault="000B784D" w:rsidP="000B784D">
      <w:pPr>
        <w:tabs>
          <w:tab w:val="left" w:pos="1530"/>
        </w:tabs>
        <w:jc w:val="both"/>
      </w:pPr>
    </w:p>
    <w:p w:rsidR="000B784D" w:rsidRPr="00CB567C" w:rsidRDefault="000B784D" w:rsidP="000B784D">
      <w:pPr>
        <w:tabs>
          <w:tab w:val="left" w:pos="1530"/>
        </w:tabs>
        <w:jc w:val="both"/>
      </w:pPr>
      <w:r w:rsidRPr="00CB567C">
        <w:t xml:space="preserve">1. Дать согласие на ___________________________________________________ </w:t>
      </w:r>
      <w:r w:rsidRPr="00CB567C">
        <w:tab/>
        <w:t xml:space="preserve">                  </w:t>
      </w:r>
      <w:r w:rsidRPr="00CB567C">
        <w:rPr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0B784D" w:rsidRPr="00CB567C" w:rsidRDefault="000B784D" w:rsidP="000B784D">
      <w:pPr>
        <w:jc w:val="both"/>
      </w:pPr>
      <w:r w:rsidRPr="00CB567C">
        <w:t>жилых помещений в соответствии с представленным проектом (проектной документацией).</w:t>
      </w:r>
    </w:p>
    <w:p w:rsidR="000B784D" w:rsidRPr="00CB567C" w:rsidRDefault="000B784D" w:rsidP="000B784D">
      <w:pPr>
        <w:jc w:val="both"/>
      </w:pPr>
      <w:r w:rsidRPr="00CB567C">
        <w:t>2. Установить:</w:t>
      </w:r>
    </w:p>
    <w:p w:rsidR="000B784D" w:rsidRPr="00CB567C" w:rsidRDefault="000B784D" w:rsidP="000B784D">
      <w:pPr>
        <w:jc w:val="both"/>
      </w:pPr>
      <w:r w:rsidRPr="00CB567C">
        <w:t xml:space="preserve">     срок производства ремонтно-строительных работ с «___» ________ 20 ___г. по  «____» _____________ 20____г.;</w:t>
      </w:r>
    </w:p>
    <w:p w:rsidR="000B784D" w:rsidRPr="00CB567C" w:rsidRDefault="000B784D" w:rsidP="000B784D">
      <w:pPr>
        <w:jc w:val="both"/>
      </w:pPr>
      <w:r w:rsidRPr="00CB567C">
        <w:t xml:space="preserve">     режим производства ремонтно-строительных работ с ________ по  _______ часов в ____________ дни;</w:t>
      </w:r>
    </w:p>
    <w:p w:rsidR="000B784D" w:rsidRPr="00CB567C" w:rsidRDefault="000B784D" w:rsidP="000B784D">
      <w:pPr>
        <w:jc w:val="both"/>
      </w:pPr>
    </w:p>
    <w:p w:rsidR="000B784D" w:rsidRPr="00CB567C" w:rsidRDefault="000B784D" w:rsidP="000B784D">
      <w:pPr>
        <w:jc w:val="both"/>
      </w:pPr>
      <w:r w:rsidRPr="00CB567C">
        <w:t>3. Обязать заявителя осуществить переустройство и (или) перепланировку жилого помещ</w:t>
      </w:r>
      <w:r w:rsidRPr="00CB567C">
        <w:t>е</w:t>
      </w:r>
      <w:r w:rsidRPr="00CB567C">
        <w:t>ния в соответствии с проектом (проектной документацией) и с соблюдением требований _____________________________________________</w:t>
      </w:r>
    </w:p>
    <w:p w:rsidR="000B784D" w:rsidRPr="00CB567C" w:rsidRDefault="000B784D" w:rsidP="000B784D">
      <w:pPr>
        <w:jc w:val="both"/>
      </w:pPr>
      <w:r w:rsidRPr="00CB567C">
        <w:t>___________________________________________________________________</w:t>
      </w:r>
    </w:p>
    <w:p w:rsidR="000B784D" w:rsidRPr="00CB567C" w:rsidRDefault="000B784D" w:rsidP="000B784D">
      <w:pPr>
        <w:tabs>
          <w:tab w:val="left" w:pos="2040"/>
        </w:tabs>
        <w:jc w:val="center"/>
        <w:rPr>
          <w:sz w:val="16"/>
          <w:szCs w:val="16"/>
        </w:rPr>
      </w:pPr>
      <w:r w:rsidRPr="00CB567C">
        <w:rPr>
          <w:sz w:val="16"/>
          <w:szCs w:val="16"/>
        </w:rPr>
        <w:t>(указываются реквизиты нормативного правового акта субъекта Российской Федерации или акта органа местного самоуправления,</w:t>
      </w:r>
    </w:p>
    <w:p w:rsidR="000B784D" w:rsidRPr="00CB567C" w:rsidRDefault="000B784D" w:rsidP="000B784D">
      <w:pPr>
        <w:tabs>
          <w:tab w:val="left" w:pos="2040"/>
        </w:tabs>
        <w:jc w:val="both"/>
      </w:pPr>
      <w:r w:rsidRPr="00CB567C">
        <w:t>___________________________________________________________________</w:t>
      </w:r>
    </w:p>
    <w:p w:rsidR="000B784D" w:rsidRPr="00CB567C" w:rsidRDefault="000B784D" w:rsidP="000B784D">
      <w:pPr>
        <w:tabs>
          <w:tab w:val="left" w:pos="2040"/>
        </w:tabs>
        <w:jc w:val="center"/>
      </w:pPr>
      <w:r w:rsidRPr="00CB567C">
        <w:rPr>
          <w:sz w:val="16"/>
          <w:szCs w:val="16"/>
        </w:rPr>
        <w:t>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0B784D" w:rsidRPr="00CB567C" w:rsidRDefault="000B784D" w:rsidP="000B784D">
      <w:pPr>
        <w:tabs>
          <w:tab w:val="left" w:pos="2040"/>
        </w:tabs>
        <w:jc w:val="center"/>
        <w:rPr>
          <w:sz w:val="16"/>
          <w:szCs w:val="16"/>
        </w:rPr>
      </w:pPr>
    </w:p>
    <w:p w:rsidR="000B784D" w:rsidRPr="00CB567C" w:rsidRDefault="000B784D" w:rsidP="000B784D">
      <w:pPr>
        <w:tabs>
          <w:tab w:val="left" w:pos="2040"/>
        </w:tabs>
        <w:spacing w:line="120" w:lineRule="atLeast"/>
        <w:jc w:val="both"/>
      </w:pPr>
      <w:r w:rsidRPr="00CB567C"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0B784D" w:rsidRPr="00CB567C" w:rsidRDefault="000B784D" w:rsidP="000B784D">
      <w:pPr>
        <w:tabs>
          <w:tab w:val="left" w:pos="2040"/>
        </w:tabs>
        <w:spacing w:line="120" w:lineRule="atLeast"/>
        <w:jc w:val="both"/>
      </w:pPr>
      <w:r w:rsidRPr="00CB567C">
        <w:t>5. Приемочной комиссии после подписания акта о завершении переустройства и (или) пер</w:t>
      </w:r>
      <w:r w:rsidRPr="00CB567C">
        <w:t>е</w:t>
      </w:r>
      <w:r w:rsidRPr="00CB567C">
        <w:t>планировки жилого помещения направить подписанный акт в орган по учету недвижимого имущества.</w:t>
      </w:r>
    </w:p>
    <w:p w:rsidR="000B784D" w:rsidRPr="00CB567C" w:rsidRDefault="000B784D" w:rsidP="000B784D">
      <w:pPr>
        <w:tabs>
          <w:tab w:val="left" w:pos="2040"/>
        </w:tabs>
        <w:jc w:val="both"/>
      </w:pPr>
    </w:p>
    <w:p w:rsidR="000B784D" w:rsidRPr="00CB567C" w:rsidRDefault="000B784D" w:rsidP="000B784D">
      <w:pPr>
        <w:tabs>
          <w:tab w:val="left" w:pos="2040"/>
        </w:tabs>
        <w:jc w:val="both"/>
      </w:pPr>
      <w:r w:rsidRPr="00CB567C">
        <w:t>6. Контроль за исполнением настоящего решения возложить на _____________</w:t>
      </w:r>
    </w:p>
    <w:p w:rsidR="000B784D" w:rsidRPr="00CB567C" w:rsidRDefault="000B784D" w:rsidP="000B784D">
      <w:pPr>
        <w:tabs>
          <w:tab w:val="left" w:pos="2040"/>
        </w:tabs>
        <w:jc w:val="both"/>
      </w:pPr>
      <w:r w:rsidRPr="00CB567C">
        <w:t>____________________________________________________________________</w:t>
      </w:r>
    </w:p>
    <w:p w:rsidR="000B784D" w:rsidRPr="00CB567C" w:rsidRDefault="000B784D" w:rsidP="000B784D">
      <w:pPr>
        <w:jc w:val="both"/>
        <w:rPr>
          <w:sz w:val="18"/>
          <w:szCs w:val="18"/>
        </w:rPr>
      </w:pPr>
      <w:r w:rsidRPr="00CB567C">
        <w:rPr>
          <w:sz w:val="18"/>
          <w:szCs w:val="18"/>
        </w:rPr>
        <w:t xml:space="preserve">   (наименование структурного подразделения и (или) Ф.И.О. должностного лица органа, осуществляющего согласование)</w:t>
      </w:r>
    </w:p>
    <w:p w:rsidR="000B784D" w:rsidRPr="00CB567C" w:rsidRDefault="000B784D" w:rsidP="000B784D">
      <w:pPr>
        <w:jc w:val="both"/>
      </w:pPr>
    </w:p>
    <w:p w:rsidR="000B784D" w:rsidRPr="00CB567C" w:rsidRDefault="000B784D" w:rsidP="000B784D">
      <w:pPr>
        <w:tabs>
          <w:tab w:val="left" w:pos="6210"/>
        </w:tabs>
        <w:jc w:val="right"/>
      </w:pPr>
      <w:r w:rsidRPr="00CB567C">
        <w:t>___________________________________</w:t>
      </w:r>
    </w:p>
    <w:p w:rsidR="000B784D" w:rsidRPr="00CB567C" w:rsidRDefault="000B784D" w:rsidP="000B784D">
      <w:pPr>
        <w:tabs>
          <w:tab w:val="left" w:pos="5400"/>
        </w:tabs>
        <w:jc w:val="center"/>
        <w:rPr>
          <w:sz w:val="18"/>
          <w:szCs w:val="18"/>
        </w:rPr>
      </w:pPr>
      <w:r w:rsidRPr="00CB567C">
        <w:rPr>
          <w:sz w:val="18"/>
          <w:szCs w:val="18"/>
        </w:rPr>
        <w:t xml:space="preserve">                                                                                            (подпись должностного лица органа, осуществляющего согласование)</w:t>
      </w: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center"/>
        <w:rPr>
          <w:rFonts w:eastAsia="Lucida Sans Unicode"/>
          <w:kern w:val="1"/>
          <w:lang/>
        </w:rPr>
      </w:pPr>
      <w:r w:rsidRPr="00CB567C">
        <w:rPr>
          <w:rFonts w:eastAsia="Lucida Sans Unicode"/>
          <w:kern w:val="1"/>
          <w:lang/>
        </w:rPr>
        <w:t xml:space="preserve">                                                                                        М.П.</w:t>
      </w:r>
    </w:p>
    <w:p w:rsidR="000B784D" w:rsidRPr="00CB567C" w:rsidRDefault="000B784D" w:rsidP="000B784D">
      <w:pPr>
        <w:widowControl w:val="0"/>
        <w:suppressAutoHyphens/>
        <w:jc w:val="center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both"/>
        <w:rPr>
          <w:rFonts w:eastAsia="Lucida Sans Unicode"/>
          <w:kern w:val="1"/>
          <w:lang/>
        </w:rPr>
      </w:pPr>
      <w:r w:rsidRPr="00CB567C">
        <w:rPr>
          <w:rFonts w:eastAsia="Lucida Sans Unicode"/>
          <w:kern w:val="1"/>
          <w:lang/>
        </w:rPr>
        <w:t>Получил: «_____» _________________ 20___г. __________________________________________</w:t>
      </w:r>
    </w:p>
    <w:p w:rsidR="000B784D" w:rsidRPr="00CB567C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  <w:lang/>
        </w:rPr>
      </w:pPr>
      <w:r w:rsidRPr="00CB567C">
        <w:rPr>
          <w:rFonts w:eastAsia="Lucida Sans Unicode"/>
          <w:kern w:val="1"/>
          <w:sz w:val="18"/>
          <w:szCs w:val="18"/>
          <w:lang/>
        </w:rPr>
        <w:t xml:space="preserve">                                                                                                              (подпись заявителя или уполномоченного лица заявителя)</w:t>
      </w:r>
    </w:p>
    <w:p w:rsidR="000B784D" w:rsidRPr="00CB567C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  <w:lang/>
        </w:rPr>
      </w:pPr>
    </w:p>
    <w:p w:rsidR="000B784D" w:rsidRPr="00CB567C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  <w:lang/>
        </w:rPr>
      </w:pPr>
    </w:p>
    <w:p w:rsidR="000B784D" w:rsidRPr="00CB567C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  <w:lang/>
        </w:rPr>
      </w:pPr>
    </w:p>
    <w:p w:rsidR="000B784D" w:rsidRPr="00CB567C" w:rsidRDefault="000B784D" w:rsidP="000B784D">
      <w:pPr>
        <w:widowControl w:val="0"/>
        <w:suppressAutoHyphens/>
        <w:jc w:val="both"/>
        <w:rPr>
          <w:rFonts w:eastAsia="Lucida Sans Unicode"/>
          <w:kern w:val="1"/>
          <w:lang/>
        </w:rPr>
      </w:pPr>
      <w:r w:rsidRPr="00CB567C">
        <w:rPr>
          <w:rFonts w:eastAsia="Lucida Sans Unicode"/>
          <w:kern w:val="1"/>
          <w:u w:val="single"/>
          <w:lang/>
        </w:rPr>
        <w:t>Решение направлено в адрес заявителя (ей)</w:t>
      </w:r>
      <w:r w:rsidRPr="00CB567C">
        <w:rPr>
          <w:rFonts w:eastAsia="Lucida Sans Unicode"/>
          <w:kern w:val="1"/>
          <w:lang/>
        </w:rPr>
        <w:t xml:space="preserve">  «____» _______________________________ 20___г.</w:t>
      </w:r>
    </w:p>
    <w:p w:rsidR="000B784D" w:rsidRPr="00CB567C" w:rsidRDefault="000B784D" w:rsidP="000B784D">
      <w:pPr>
        <w:widowControl w:val="0"/>
        <w:suppressAutoHyphens/>
        <w:jc w:val="both"/>
        <w:rPr>
          <w:rFonts w:eastAsia="Lucida Sans Unicode"/>
          <w:kern w:val="1"/>
          <w:sz w:val="18"/>
          <w:szCs w:val="18"/>
          <w:lang/>
        </w:rPr>
      </w:pPr>
      <w:r w:rsidRPr="00CB567C">
        <w:rPr>
          <w:rFonts w:eastAsia="Lucida Sans Unicode"/>
          <w:kern w:val="1"/>
          <w:sz w:val="18"/>
          <w:szCs w:val="18"/>
          <w:lang/>
        </w:rPr>
        <w:t xml:space="preserve">  (заполняется в случае направления решения по почте)</w:t>
      </w: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  <w:r w:rsidRPr="00CB567C">
        <w:rPr>
          <w:rFonts w:eastAsia="Lucida Sans Unicode"/>
          <w:kern w:val="1"/>
          <w:lang/>
        </w:rPr>
        <w:t>__________________________________</w:t>
      </w:r>
    </w:p>
    <w:p w:rsidR="000B784D" w:rsidRPr="00CB567C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  <w:lang/>
        </w:rPr>
      </w:pPr>
      <w:r w:rsidRPr="00CB567C">
        <w:rPr>
          <w:rFonts w:eastAsia="Lucida Sans Unicode"/>
          <w:kern w:val="1"/>
          <w:sz w:val="18"/>
          <w:szCs w:val="18"/>
          <w:lang/>
        </w:rPr>
        <w:t xml:space="preserve">                                                                                                                                    (подпись должностного лица, направившего</w:t>
      </w:r>
    </w:p>
    <w:p w:rsidR="000B784D" w:rsidRPr="00CB567C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  <w:lang/>
        </w:rPr>
      </w:pPr>
      <w:r w:rsidRPr="00CB567C">
        <w:rPr>
          <w:rFonts w:eastAsia="Lucida Sans Unicode"/>
          <w:kern w:val="1"/>
          <w:sz w:val="18"/>
          <w:szCs w:val="18"/>
          <w:lang/>
        </w:rPr>
        <w:t xml:space="preserve">                                                                                                                                          решение в адрес заявителя (ей)</w:t>
      </w: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pStyle w:val="af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 </w:t>
      </w:r>
    </w:p>
    <w:p w:rsidR="000B784D" w:rsidRPr="00CB567C" w:rsidRDefault="000B784D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</w:pPr>
    </w:p>
    <w:p w:rsidR="0084014F" w:rsidRPr="00CB567C" w:rsidRDefault="0084014F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jc w:val="right"/>
        <w:rPr>
          <w:rFonts w:eastAsia="Lucida Sans Unicode"/>
          <w:kern w:val="1"/>
          <w:lang/>
        </w:rPr>
      </w:pPr>
    </w:p>
    <w:p w:rsidR="000B784D" w:rsidRPr="00CB567C" w:rsidRDefault="000B784D" w:rsidP="000B784D">
      <w:pPr>
        <w:widowControl w:val="0"/>
        <w:suppressAutoHyphens/>
        <w:ind w:left="3402"/>
        <w:rPr>
          <w:rFonts w:eastAsia="Lucida Sans Unicode"/>
          <w:kern w:val="1"/>
          <w:lang/>
        </w:rPr>
      </w:pPr>
      <w:r w:rsidRPr="00CB567C">
        <w:rPr>
          <w:rFonts w:eastAsia="Lucida Sans Unicode"/>
          <w:caps/>
          <w:kern w:val="28"/>
          <w:lang/>
        </w:rPr>
        <w:lastRenderedPageBreak/>
        <w:t>Приложение</w:t>
      </w:r>
      <w:r w:rsidRPr="00CB567C">
        <w:rPr>
          <w:rFonts w:eastAsia="Lucida Sans Unicode"/>
          <w:kern w:val="1"/>
          <w:lang/>
        </w:rPr>
        <w:t xml:space="preserve"> № 4</w:t>
      </w:r>
    </w:p>
    <w:p w:rsidR="0084014F" w:rsidRPr="00CB567C" w:rsidRDefault="0084014F" w:rsidP="0084014F">
      <w:pPr>
        <w:pStyle w:val="ConsPlusTitle"/>
        <w:ind w:left="340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Pr="00CB56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84014F" w:rsidRPr="00CB567C" w:rsidRDefault="0084014F" w:rsidP="0084014F">
      <w:pPr>
        <w:ind w:left="3402"/>
        <w:rPr>
          <w:bCs/>
          <w:sz w:val="28"/>
          <w:szCs w:val="28"/>
        </w:rPr>
      </w:pPr>
      <w:r w:rsidRPr="00CB567C">
        <w:rPr>
          <w:sz w:val="28"/>
          <w:szCs w:val="28"/>
        </w:rPr>
        <w:t xml:space="preserve">предоставления администрацией </w:t>
      </w:r>
      <w:r w:rsidR="00F84472">
        <w:rPr>
          <w:sz w:val="28"/>
          <w:szCs w:val="28"/>
        </w:rPr>
        <w:t>Братского</w:t>
      </w:r>
      <w:r w:rsidRPr="00CB567C">
        <w:rPr>
          <w:sz w:val="28"/>
          <w:szCs w:val="28"/>
        </w:rPr>
        <w:t xml:space="preserve"> сел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ского поселения Усть-Лабинского района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 услуги «</w:t>
      </w:r>
      <w:r w:rsidRPr="00CB567C">
        <w:rPr>
          <w:spacing w:val="1"/>
          <w:sz w:val="28"/>
          <w:szCs w:val="28"/>
        </w:rPr>
        <w:t>Согласование (отказ в согласов</w:t>
      </w:r>
      <w:r w:rsidRPr="00CB567C">
        <w:rPr>
          <w:spacing w:val="1"/>
          <w:sz w:val="28"/>
          <w:szCs w:val="28"/>
        </w:rPr>
        <w:t>а</w:t>
      </w:r>
      <w:r w:rsidRPr="00CB567C">
        <w:rPr>
          <w:spacing w:val="1"/>
          <w:sz w:val="28"/>
          <w:szCs w:val="28"/>
        </w:rPr>
        <w:t xml:space="preserve">нии) переустройства и </w:t>
      </w:r>
      <w:r w:rsidRPr="00CB567C">
        <w:rPr>
          <w:spacing w:val="12"/>
          <w:sz w:val="28"/>
          <w:szCs w:val="28"/>
        </w:rPr>
        <w:t>(или) перепланировки жилого п</w:t>
      </w:r>
      <w:r w:rsidRPr="00CB567C">
        <w:rPr>
          <w:spacing w:val="12"/>
          <w:sz w:val="28"/>
          <w:szCs w:val="28"/>
        </w:rPr>
        <w:t>о</w:t>
      </w:r>
      <w:r w:rsidRPr="00CB567C">
        <w:rPr>
          <w:spacing w:val="12"/>
          <w:sz w:val="28"/>
          <w:szCs w:val="28"/>
        </w:rPr>
        <w:t>мещения</w:t>
      </w:r>
      <w:r w:rsidRPr="00CB567C">
        <w:rPr>
          <w:sz w:val="28"/>
          <w:szCs w:val="28"/>
        </w:rPr>
        <w:t>»</w:t>
      </w:r>
    </w:p>
    <w:p w:rsidR="000B784D" w:rsidRPr="00CB567C" w:rsidRDefault="000B784D" w:rsidP="000B784D">
      <w:pPr>
        <w:tabs>
          <w:tab w:val="left" w:pos="6210"/>
        </w:tabs>
        <w:jc w:val="right"/>
      </w:pPr>
    </w:p>
    <w:p w:rsidR="000B784D" w:rsidRPr="00CB567C" w:rsidRDefault="000B784D" w:rsidP="000B784D">
      <w:pPr>
        <w:tabs>
          <w:tab w:val="left" w:pos="6210"/>
        </w:tabs>
        <w:jc w:val="center"/>
      </w:pPr>
      <w:r w:rsidRPr="00CB567C">
        <w:t>АКТ</w:t>
      </w:r>
    </w:p>
    <w:p w:rsidR="000B784D" w:rsidRPr="00CB567C" w:rsidRDefault="000B784D" w:rsidP="000B784D">
      <w:pPr>
        <w:tabs>
          <w:tab w:val="left" w:pos="6210"/>
        </w:tabs>
        <w:jc w:val="center"/>
      </w:pPr>
      <w:r w:rsidRPr="00CB567C">
        <w:t>о завершении переустройства и (или) перепланировки</w:t>
      </w:r>
    </w:p>
    <w:p w:rsidR="000B784D" w:rsidRPr="00CB567C" w:rsidRDefault="000B784D" w:rsidP="000B78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56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56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«_____»____________20___г.                          </w:t>
      </w:r>
      <w:r w:rsidR="0084014F" w:rsidRPr="00CB56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х. </w:t>
      </w:r>
      <w:r w:rsidR="00F84472">
        <w:rPr>
          <w:rFonts w:ascii="Times New Roman" w:hAnsi="Times New Roman" w:cs="Times New Roman"/>
          <w:b w:val="0"/>
          <w:color w:val="auto"/>
          <w:sz w:val="28"/>
          <w:szCs w:val="28"/>
        </w:rPr>
        <w:t>Братский</w:t>
      </w:r>
    </w:p>
    <w:p w:rsidR="000B784D" w:rsidRPr="00CB567C" w:rsidRDefault="000B784D" w:rsidP="000B784D">
      <w:pPr>
        <w:ind w:firstLine="709"/>
      </w:pPr>
      <w:r w:rsidRPr="00CB567C">
        <w:t xml:space="preserve">     </w:t>
      </w:r>
    </w:p>
    <w:p w:rsidR="000B784D" w:rsidRPr="00CB567C" w:rsidRDefault="000B784D" w:rsidP="000B784D">
      <w:pPr>
        <w:ind w:firstLine="709"/>
        <w:jc w:val="both"/>
      </w:pPr>
      <w:r w:rsidRPr="00CB567C">
        <w:t>Межведомственная комиссия по использованию жилищного фонда при администр</w:t>
      </w:r>
      <w:r w:rsidRPr="00CB567C">
        <w:t>а</w:t>
      </w:r>
      <w:r w:rsidRPr="00CB567C">
        <w:t xml:space="preserve">ции </w:t>
      </w:r>
      <w:r w:rsidR="00F84472">
        <w:t>Братского</w:t>
      </w:r>
      <w:r w:rsidR="0084014F" w:rsidRPr="00CB567C">
        <w:t xml:space="preserve"> сельского поселения </w:t>
      </w:r>
      <w:r w:rsidRPr="00CB567C">
        <w:t xml:space="preserve"> Усть-Лабинского района в составе:</w:t>
      </w:r>
    </w:p>
    <w:p w:rsidR="000B784D" w:rsidRPr="00CB567C" w:rsidRDefault="000B784D" w:rsidP="000B784D">
      <w:pPr>
        <w:ind w:firstLine="709"/>
        <w:jc w:val="both"/>
      </w:pPr>
      <w:r w:rsidRPr="00CB567C">
        <w:t>председатель комиссии  _________________________________________</w:t>
      </w:r>
    </w:p>
    <w:p w:rsidR="000B784D" w:rsidRPr="00CB567C" w:rsidRDefault="000B784D" w:rsidP="000B784D">
      <w:pPr>
        <w:ind w:firstLine="709"/>
        <w:jc w:val="both"/>
        <w:rPr>
          <w:sz w:val="16"/>
          <w:szCs w:val="16"/>
        </w:rPr>
      </w:pPr>
      <w:r w:rsidRPr="00CB567C">
        <w:t xml:space="preserve">                                                                             </w:t>
      </w:r>
      <w:r w:rsidRPr="00CB567C">
        <w:rPr>
          <w:sz w:val="16"/>
          <w:szCs w:val="16"/>
        </w:rPr>
        <w:t>(Ф.И.О.)</w:t>
      </w:r>
    </w:p>
    <w:p w:rsidR="000B784D" w:rsidRPr="00CB567C" w:rsidRDefault="000B784D" w:rsidP="000B784D">
      <w:pPr>
        <w:ind w:firstLine="709"/>
        <w:jc w:val="both"/>
      </w:pPr>
      <w:r w:rsidRPr="00CB567C">
        <w:t>члены комиссии:</w:t>
      </w:r>
    </w:p>
    <w:p w:rsidR="000B784D" w:rsidRPr="00CB567C" w:rsidRDefault="000B784D" w:rsidP="000B784D">
      <w:pPr>
        <w:ind w:firstLine="709"/>
        <w:jc w:val="both"/>
      </w:pPr>
      <w:r w:rsidRPr="00CB567C">
        <w:t>______________________________________________________________</w:t>
      </w:r>
    </w:p>
    <w:p w:rsidR="000B784D" w:rsidRPr="00CB567C" w:rsidRDefault="000B784D" w:rsidP="000B784D">
      <w:pPr>
        <w:ind w:firstLine="709"/>
        <w:jc w:val="both"/>
        <w:rPr>
          <w:sz w:val="16"/>
          <w:szCs w:val="16"/>
        </w:rPr>
      </w:pPr>
      <w:r w:rsidRPr="00CB567C">
        <w:rPr>
          <w:sz w:val="16"/>
          <w:szCs w:val="16"/>
        </w:rPr>
        <w:t xml:space="preserve">                                                                                                                   (Ф.И.О.) </w:t>
      </w:r>
    </w:p>
    <w:p w:rsidR="000B784D" w:rsidRPr="00CB567C" w:rsidRDefault="000B784D" w:rsidP="000B784D">
      <w:pPr>
        <w:ind w:firstLine="709"/>
        <w:jc w:val="both"/>
      </w:pPr>
      <w:r w:rsidRPr="00CB567C">
        <w:t>______________________________________________________________</w:t>
      </w:r>
    </w:p>
    <w:p w:rsidR="000B784D" w:rsidRPr="00CB567C" w:rsidRDefault="000B784D" w:rsidP="000B784D">
      <w:pPr>
        <w:ind w:firstLine="709"/>
        <w:jc w:val="both"/>
      </w:pPr>
      <w:r w:rsidRPr="00CB567C">
        <w:t>в присутствии собственника (уполномоченного им лица) жилого (нежилого) помещ</w:t>
      </w:r>
      <w:r w:rsidRPr="00CB567C">
        <w:t>е</w:t>
      </w:r>
      <w:r w:rsidRPr="00CB567C">
        <w:t xml:space="preserve">ния _______________________________________________                                        </w:t>
      </w:r>
    </w:p>
    <w:p w:rsidR="000B784D" w:rsidRPr="00CB567C" w:rsidRDefault="000B784D" w:rsidP="000B784D">
      <w:pPr>
        <w:jc w:val="both"/>
        <w:rPr>
          <w:sz w:val="16"/>
          <w:szCs w:val="16"/>
        </w:rPr>
      </w:pPr>
      <w:r w:rsidRPr="00CB567C">
        <w:t xml:space="preserve">                                                                 </w:t>
      </w:r>
      <w:r w:rsidRPr="00CB567C">
        <w:rPr>
          <w:sz w:val="16"/>
          <w:szCs w:val="16"/>
        </w:rPr>
        <w:t xml:space="preserve"> (наименование организации, ФИО гражданина)</w:t>
      </w:r>
    </w:p>
    <w:p w:rsidR="000B784D" w:rsidRPr="00CB567C" w:rsidRDefault="000B784D" w:rsidP="000B784D">
      <w:pPr>
        <w:ind w:firstLine="709"/>
        <w:jc w:val="both"/>
      </w:pPr>
      <w:r w:rsidRPr="00CB567C">
        <w:t>Произвела по заявлению_________________________________________</w:t>
      </w:r>
    </w:p>
    <w:p w:rsidR="000B784D" w:rsidRPr="00CB567C" w:rsidRDefault="000B784D" w:rsidP="000B784D">
      <w:pPr>
        <w:ind w:firstLine="709"/>
        <w:jc w:val="center"/>
        <w:rPr>
          <w:sz w:val="18"/>
          <w:szCs w:val="18"/>
        </w:rPr>
      </w:pPr>
      <w:r w:rsidRPr="00CB567C">
        <w:rPr>
          <w:sz w:val="18"/>
          <w:szCs w:val="18"/>
        </w:rPr>
        <w:t xml:space="preserve">                                               (реквизиты заявления)</w:t>
      </w:r>
    </w:p>
    <w:p w:rsidR="000B784D" w:rsidRPr="00CB567C" w:rsidRDefault="000B784D" w:rsidP="000B784D">
      <w:pPr>
        <w:jc w:val="both"/>
      </w:pPr>
      <w:r w:rsidRPr="00CB567C">
        <w:t>обследование  жилого  (нежилого) помещения, расположенного по адресу:</w:t>
      </w:r>
    </w:p>
    <w:p w:rsidR="000B784D" w:rsidRPr="00CB567C" w:rsidRDefault="000B784D" w:rsidP="000B784D">
      <w:pPr>
        <w:jc w:val="both"/>
      </w:pPr>
      <w:r w:rsidRPr="00CB567C">
        <w:t>____________________________________________________________________</w:t>
      </w:r>
    </w:p>
    <w:p w:rsidR="000B784D" w:rsidRPr="00CB567C" w:rsidRDefault="000B784D" w:rsidP="000B784D">
      <w:pPr>
        <w:ind w:firstLine="709"/>
        <w:jc w:val="both"/>
      </w:pPr>
      <w:r w:rsidRPr="00CB567C">
        <w:t>Рассмотрев представленную проектную документацию и произведя необходимые уточнения на месте по состоянию на    «___»_________ 20____г.,</w:t>
      </w:r>
    </w:p>
    <w:p w:rsidR="000B784D" w:rsidRPr="00CB567C" w:rsidRDefault="000B784D" w:rsidP="000B784D">
      <w:pPr>
        <w:jc w:val="both"/>
      </w:pPr>
      <w:r w:rsidRPr="00CB567C">
        <w:t>комиссия установила следующее:______________________________________</w:t>
      </w:r>
    </w:p>
    <w:p w:rsidR="000B784D" w:rsidRPr="00CB567C" w:rsidRDefault="000B784D" w:rsidP="000B784D">
      <w:pPr>
        <w:ind w:firstLine="709"/>
        <w:jc w:val="both"/>
        <w:rPr>
          <w:sz w:val="18"/>
          <w:szCs w:val="18"/>
        </w:rPr>
      </w:pPr>
      <w:r w:rsidRPr="00CB567C">
        <w:rPr>
          <w:sz w:val="18"/>
          <w:szCs w:val="18"/>
        </w:rPr>
        <w:t xml:space="preserve">                                                                                                        (содержание заключения)</w:t>
      </w:r>
    </w:p>
    <w:p w:rsidR="000B784D" w:rsidRPr="00CB567C" w:rsidRDefault="000B784D" w:rsidP="000B784D">
      <w:pPr>
        <w:jc w:val="both"/>
      </w:pPr>
      <w:r w:rsidRPr="00CB567C">
        <w:t>____________________________________________________________________</w:t>
      </w:r>
    </w:p>
    <w:p w:rsidR="000B784D" w:rsidRPr="00CB567C" w:rsidRDefault="000B784D" w:rsidP="000B784D">
      <w:pPr>
        <w:ind w:firstLine="709"/>
        <w:jc w:val="both"/>
      </w:pPr>
    </w:p>
    <w:p w:rsidR="000B784D" w:rsidRPr="00CB567C" w:rsidRDefault="000B784D" w:rsidP="000B784D">
      <w:pPr>
        <w:ind w:firstLine="709"/>
        <w:jc w:val="both"/>
      </w:pPr>
      <w:r w:rsidRPr="00CB567C">
        <w:t>Председатель комиссии:   ______________               ________________</w:t>
      </w:r>
    </w:p>
    <w:p w:rsidR="000B784D" w:rsidRPr="00CB567C" w:rsidRDefault="000B784D" w:rsidP="000B784D">
      <w:pPr>
        <w:ind w:firstLine="709"/>
        <w:jc w:val="both"/>
        <w:rPr>
          <w:sz w:val="18"/>
          <w:szCs w:val="18"/>
        </w:rPr>
      </w:pPr>
      <w:r w:rsidRPr="00CB567C">
        <w:t xml:space="preserve">                                                               </w:t>
      </w:r>
      <w:r w:rsidRPr="00CB567C">
        <w:rPr>
          <w:sz w:val="18"/>
          <w:szCs w:val="18"/>
        </w:rPr>
        <w:t>(Ф.И.О.)                                                                     (подпись)</w:t>
      </w:r>
    </w:p>
    <w:p w:rsidR="000B784D" w:rsidRPr="00CB567C" w:rsidRDefault="000B784D" w:rsidP="000B784D">
      <w:pPr>
        <w:ind w:firstLine="709"/>
        <w:jc w:val="both"/>
      </w:pPr>
      <w:r w:rsidRPr="00CB567C">
        <w:t>Члены комиссии:</w:t>
      </w:r>
    </w:p>
    <w:p w:rsidR="000B784D" w:rsidRPr="00CB567C" w:rsidRDefault="000B784D" w:rsidP="000B784D">
      <w:pPr>
        <w:shd w:val="clear" w:color="auto" w:fill="FFFFFF"/>
        <w:tabs>
          <w:tab w:val="left" w:pos="1238"/>
        </w:tabs>
        <w:ind w:firstLine="709"/>
        <w:jc w:val="both"/>
      </w:pPr>
      <w:r w:rsidRPr="00CB567C">
        <w:t>________________________                                        ___________________</w:t>
      </w:r>
    </w:p>
    <w:p w:rsidR="000B784D" w:rsidRPr="00CB567C" w:rsidRDefault="000B784D" w:rsidP="000B784D">
      <w:pPr>
        <w:shd w:val="clear" w:color="auto" w:fill="FFFFFF"/>
        <w:tabs>
          <w:tab w:val="left" w:pos="1238"/>
        </w:tabs>
        <w:ind w:firstLine="709"/>
        <w:jc w:val="both"/>
        <w:rPr>
          <w:sz w:val="18"/>
          <w:szCs w:val="18"/>
        </w:rPr>
      </w:pPr>
      <w:r w:rsidRPr="00CB567C">
        <w:t xml:space="preserve">                           </w:t>
      </w:r>
      <w:r w:rsidRPr="00CB567C">
        <w:rPr>
          <w:sz w:val="18"/>
          <w:szCs w:val="18"/>
        </w:rPr>
        <w:t>(Ф.И.О.)                                                                                                              (подпись)</w:t>
      </w:r>
    </w:p>
    <w:p w:rsidR="000B784D" w:rsidRPr="00CB567C" w:rsidRDefault="000B784D" w:rsidP="000B784D">
      <w:pPr>
        <w:shd w:val="clear" w:color="auto" w:fill="FFFFFF"/>
        <w:tabs>
          <w:tab w:val="left" w:pos="1238"/>
        </w:tabs>
        <w:ind w:firstLine="709"/>
        <w:jc w:val="both"/>
      </w:pPr>
      <w:r w:rsidRPr="00CB567C">
        <w:t xml:space="preserve">Собственник помещения (уполномоченное лицо)    ___________________ </w:t>
      </w:r>
    </w:p>
    <w:p w:rsidR="000B784D" w:rsidRPr="00CB567C" w:rsidRDefault="000B784D" w:rsidP="000B784D">
      <w:pPr>
        <w:shd w:val="clear" w:color="auto" w:fill="FFFFFF"/>
        <w:tabs>
          <w:tab w:val="left" w:pos="1238"/>
        </w:tabs>
        <w:ind w:firstLine="709"/>
        <w:jc w:val="both"/>
        <w:rPr>
          <w:sz w:val="18"/>
          <w:szCs w:val="18"/>
        </w:rPr>
      </w:pPr>
      <w:r w:rsidRPr="00CB5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0B784D" w:rsidRPr="00CB567C" w:rsidRDefault="000B784D" w:rsidP="000B784D">
      <w:pPr>
        <w:pStyle w:val="af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B567C">
        <w:rPr>
          <w:sz w:val="28"/>
          <w:szCs w:val="28"/>
        </w:rPr>
        <w:t> </w:t>
      </w: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84014F" w:rsidRPr="00CB567C" w:rsidRDefault="0084014F" w:rsidP="000B784D">
      <w:pPr>
        <w:widowControl w:val="0"/>
        <w:suppressAutoHyphens/>
        <w:ind w:left="3402"/>
      </w:pPr>
    </w:p>
    <w:p w:rsidR="000B784D" w:rsidRPr="00CB567C" w:rsidRDefault="000B784D" w:rsidP="000B784D">
      <w:pPr>
        <w:widowControl w:val="0"/>
        <w:suppressAutoHyphens/>
        <w:ind w:left="3402"/>
        <w:rPr>
          <w:rFonts w:eastAsia="Lucida Sans Unicode"/>
          <w:kern w:val="1"/>
          <w:lang/>
        </w:rPr>
      </w:pPr>
      <w:r w:rsidRPr="00CB567C">
        <w:rPr>
          <w:rFonts w:eastAsia="Lucida Sans Unicode"/>
          <w:caps/>
          <w:kern w:val="28"/>
          <w:lang/>
        </w:rPr>
        <w:lastRenderedPageBreak/>
        <w:t>Приложение</w:t>
      </w:r>
      <w:r w:rsidRPr="00CB567C">
        <w:rPr>
          <w:rFonts w:eastAsia="Lucida Sans Unicode"/>
          <w:kern w:val="1"/>
          <w:lang/>
        </w:rPr>
        <w:t xml:space="preserve"> № 5</w:t>
      </w:r>
    </w:p>
    <w:p w:rsidR="0084014F" w:rsidRPr="00CB567C" w:rsidRDefault="0084014F" w:rsidP="0084014F">
      <w:pPr>
        <w:pStyle w:val="ConsPlusTitle"/>
        <w:ind w:left="3402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Pr="00CB56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B567C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84014F" w:rsidRPr="00CB567C" w:rsidRDefault="0084014F" w:rsidP="0084014F">
      <w:pPr>
        <w:ind w:left="3402"/>
        <w:rPr>
          <w:bCs/>
          <w:sz w:val="28"/>
          <w:szCs w:val="28"/>
        </w:rPr>
      </w:pPr>
      <w:r w:rsidRPr="00CB567C">
        <w:rPr>
          <w:sz w:val="28"/>
          <w:szCs w:val="28"/>
        </w:rPr>
        <w:t xml:space="preserve">предоставления администрацией </w:t>
      </w:r>
      <w:r w:rsidR="00F84472">
        <w:rPr>
          <w:sz w:val="28"/>
          <w:szCs w:val="28"/>
        </w:rPr>
        <w:t xml:space="preserve">Братского </w:t>
      </w:r>
      <w:r w:rsidRPr="00CB567C">
        <w:rPr>
          <w:sz w:val="28"/>
          <w:szCs w:val="28"/>
        </w:rPr>
        <w:t>сел</w:t>
      </w:r>
      <w:r w:rsidRPr="00CB567C">
        <w:rPr>
          <w:sz w:val="28"/>
          <w:szCs w:val="28"/>
        </w:rPr>
        <w:t>ь</w:t>
      </w:r>
      <w:r w:rsidRPr="00CB567C">
        <w:rPr>
          <w:sz w:val="28"/>
          <w:szCs w:val="28"/>
        </w:rPr>
        <w:t>ского поселения Усть-Лабинского района муниц</w:t>
      </w:r>
      <w:r w:rsidRPr="00CB567C">
        <w:rPr>
          <w:sz w:val="28"/>
          <w:szCs w:val="28"/>
        </w:rPr>
        <w:t>и</w:t>
      </w:r>
      <w:r w:rsidRPr="00CB567C">
        <w:rPr>
          <w:sz w:val="28"/>
          <w:szCs w:val="28"/>
        </w:rPr>
        <w:t>пальной  услуги «</w:t>
      </w:r>
      <w:r w:rsidRPr="00CB567C">
        <w:rPr>
          <w:spacing w:val="1"/>
          <w:sz w:val="28"/>
          <w:szCs w:val="28"/>
        </w:rPr>
        <w:t>Согласование (отказ в согласов</w:t>
      </w:r>
      <w:r w:rsidRPr="00CB567C">
        <w:rPr>
          <w:spacing w:val="1"/>
          <w:sz w:val="28"/>
          <w:szCs w:val="28"/>
        </w:rPr>
        <w:t>а</w:t>
      </w:r>
      <w:r w:rsidRPr="00CB567C">
        <w:rPr>
          <w:spacing w:val="1"/>
          <w:sz w:val="28"/>
          <w:szCs w:val="28"/>
        </w:rPr>
        <w:t xml:space="preserve">нии) переустройства и </w:t>
      </w:r>
      <w:r w:rsidRPr="00CB567C">
        <w:rPr>
          <w:spacing w:val="12"/>
          <w:sz w:val="28"/>
          <w:szCs w:val="28"/>
        </w:rPr>
        <w:t>(или) перепланировки жилого п</w:t>
      </w:r>
      <w:r w:rsidRPr="00CB567C">
        <w:rPr>
          <w:spacing w:val="12"/>
          <w:sz w:val="28"/>
          <w:szCs w:val="28"/>
        </w:rPr>
        <w:t>о</w:t>
      </w:r>
      <w:r w:rsidRPr="00CB567C">
        <w:rPr>
          <w:spacing w:val="12"/>
          <w:sz w:val="28"/>
          <w:szCs w:val="28"/>
        </w:rPr>
        <w:t>мещения</w:t>
      </w:r>
      <w:r w:rsidRPr="00CB567C">
        <w:rPr>
          <w:sz w:val="28"/>
          <w:szCs w:val="28"/>
        </w:rPr>
        <w:t>»</w:t>
      </w:r>
    </w:p>
    <w:p w:rsidR="000B784D" w:rsidRPr="00CB567C" w:rsidRDefault="000B784D" w:rsidP="000B784D">
      <w:pPr>
        <w:autoSpaceDE w:val="0"/>
        <w:autoSpaceDN w:val="0"/>
        <w:adjustRightInd w:val="0"/>
        <w:ind w:firstLine="540"/>
        <w:jc w:val="both"/>
        <w:outlineLvl w:val="1"/>
      </w:pPr>
    </w:p>
    <w:p w:rsidR="000B784D" w:rsidRPr="00CB567C" w:rsidRDefault="000B784D" w:rsidP="000B784D">
      <w:pPr>
        <w:jc w:val="center"/>
      </w:pPr>
      <w:r w:rsidRPr="00CB567C">
        <w:t>БЛОК-СХЕМА</w:t>
      </w:r>
    </w:p>
    <w:p w:rsidR="000B784D" w:rsidRPr="00CB567C" w:rsidRDefault="000B784D" w:rsidP="000B784D">
      <w:pPr>
        <w:shd w:val="clear" w:color="auto" w:fill="FFFFFF"/>
        <w:suppressAutoHyphens/>
        <w:ind w:right="123"/>
        <w:jc w:val="center"/>
        <w:rPr>
          <w:spacing w:val="12"/>
        </w:rPr>
      </w:pPr>
      <w:r w:rsidRPr="00CB567C">
        <w:t xml:space="preserve">предоставления муниципальной услуги </w:t>
      </w:r>
      <w:r w:rsidRPr="00CB567C">
        <w:rPr>
          <w:spacing w:val="1"/>
        </w:rPr>
        <w:t xml:space="preserve">«Согласование (отказ в согласовании) переустройства и </w:t>
      </w:r>
      <w:r w:rsidRPr="00CB567C">
        <w:rPr>
          <w:spacing w:val="12"/>
        </w:rPr>
        <w:t>(или) перепланировки жилого помещения»</w:t>
      </w:r>
    </w:p>
    <w:p w:rsidR="000B784D" w:rsidRPr="00CB567C" w:rsidRDefault="000B784D" w:rsidP="000B784D">
      <w:pPr>
        <w:shd w:val="clear" w:color="auto" w:fill="FFFFFF"/>
        <w:suppressAutoHyphens/>
        <w:ind w:right="123"/>
        <w:jc w:val="center"/>
        <w:rPr>
          <w:spacing w:val="12"/>
        </w:rPr>
      </w:pPr>
      <w:r w:rsidRPr="00CB567C">
        <w:pict>
          <v:rect id="_x0000_s1184" style="position:absolute;left:0;text-align:left;margin-left:0;margin-top:6.4pt;width:483pt;height:36pt;z-index:251664384">
            <v:textbox style="mso-next-textbox:#_x0000_s1184">
              <w:txbxContent>
                <w:p w:rsidR="000B784D" w:rsidRDefault="000B784D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заявителя (его представителя) в </w:t>
                  </w:r>
                  <w:r w:rsidR="0084014F">
                    <w:rPr>
                      <w:sz w:val="22"/>
                      <w:szCs w:val="22"/>
                    </w:rPr>
                    <w:t xml:space="preserve"> общий </w:t>
                  </w:r>
                  <w:r>
                    <w:rPr>
                      <w:sz w:val="22"/>
                      <w:szCs w:val="22"/>
                    </w:rPr>
                    <w:t xml:space="preserve">отдел администрации </w:t>
                  </w:r>
                  <w:r w:rsidR="00F84472">
                    <w:rPr>
                      <w:sz w:val="22"/>
                      <w:szCs w:val="22"/>
                    </w:rPr>
                    <w:t>Братского</w:t>
                  </w:r>
                  <w:r w:rsidR="0084014F">
                    <w:rPr>
                      <w:sz w:val="22"/>
                      <w:szCs w:val="22"/>
                    </w:rPr>
                    <w:t xml:space="preserve"> сельского п</w:t>
                  </w:r>
                  <w:r w:rsidR="0084014F">
                    <w:rPr>
                      <w:sz w:val="22"/>
                      <w:szCs w:val="22"/>
                    </w:rPr>
                    <w:t>о</w:t>
                  </w:r>
                  <w:r w:rsidR="0084014F">
                    <w:rPr>
                      <w:sz w:val="22"/>
                      <w:szCs w:val="22"/>
                    </w:rPr>
                    <w:t>селения Усть-Лабинского района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0B784D" w:rsidRPr="00CB567C" w:rsidRDefault="000B784D" w:rsidP="000B784D">
      <w:pPr>
        <w:shd w:val="clear" w:color="auto" w:fill="FFFFFF"/>
        <w:suppressAutoHyphens/>
        <w:ind w:right="123"/>
        <w:jc w:val="center"/>
        <w:rPr>
          <w:spacing w:val="12"/>
        </w:rPr>
      </w:pPr>
    </w:p>
    <w:p w:rsidR="000B784D" w:rsidRPr="00CB567C" w:rsidRDefault="000B784D" w:rsidP="000B784D">
      <w:pPr>
        <w:shd w:val="clear" w:color="auto" w:fill="FFFFFF"/>
        <w:suppressAutoHyphens/>
        <w:ind w:right="123"/>
        <w:jc w:val="center"/>
        <w:rPr>
          <w:spacing w:val="12"/>
        </w:rPr>
      </w:pPr>
    </w:p>
    <w:p w:rsidR="000B784D" w:rsidRPr="00CB567C" w:rsidRDefault="000B784D" w:rsidP="000B784D">
      <w:pPr>
        <w:shd w:val="clear" w:color="auto" w:fill="FFFFFF"/>
        <w:suppressAutoHyphens/>
        <w:ind w:right="123"/>
        <w:jc w:val="center"/>
        <w:rPr>
          <w:spacing w:val="12"/>
        </w:rPr>
      </w:pPr>
      <w:r w:rsidRPr="00CB567C">
        <w:pict>
          <v:rect id="_x0000_s1181" style="position:absolute;left:0;text-align:left;margin-left:0;margin-top:24.2pt;width:477pt;height:27.55pt;z-index:251661312">
            <v:textbox style="mso-next-textbox:#_x0000_s1181">
              <w:txbxContent>
                <w:p w:rsidR="000B784D" w:rsidRDefault="000B784D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и проверка наличия всех необходимых документов, выдача расписки</w:t>
                  </w:r>
                </w:p>
              </w:txbxContent>
            </v:textbox>
          </v:rect>
        </w:pict>
      </w:r>
      <w:r w:rsidRPr="00CB56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left:0;text-align:left;margin-left:240pt;margin-top:-.4pt;width:0;height:27pt;z-index:251665408" o:connectortype="straight">
            <v:stroke endarrow="block"/>
          </v:shape>
        </w:pict>
      </w:r>
    </w:p>
    <w:p w:rsidR="000B784D" w:rsidRPr="00CB567C" w:rsidRDefault="000B784D" w:rsidP="000B784D"/>
    <w:p w:rsidR="000B784D" w:rsidRPr="00CB567C" w:rsidRDefault="000B784D" w:rsidP="000B784D"/>
    <w:p w:rsidR="000B784D" w:rsidRPr="00CB567C" w:rsidRDefault="000B784D" w:rsidP="000B784D">
      <w:r w:rsidRPr="00CB567C">
        <w:pict>
          <v:shape id="_x0000_s1182" type="#_x0000_t32" style="position:absolute;margin-left:234pt;margin-top:4.4pt;width:0;height:18pt;z-index:251662336" o:connectortype="straight">
            <v:stroke endarrow="block"/>
          </v:shape>
        </w:pict>
      </w:r>
      <w:r w:rsidRPr="00CB567C">
        <w:t xml:space="preserve">                                                                        </w:t>
      </w:r>
    </w:p>
    <w:p w:rsidR="000B784D" w:rsidRPr="00CB567C" w:rsidRDefault="000B784D" w:rsidP="000B784D">
      <w:pPr>
        <w:jc w:val="right"/>
      </w:pPr>
      <w:r w:rsidRPr="00CB567C">
        <w:pict>
          <v:rect id="_x0000_s1168" style="position:absolute;left:0;text-align:left;margin-left:0;margin-top:25.7pt;width:477pt;height:27.55pt;z-index:251648000">
            <v:textbox style="mso-next-textbox:#_x0000_s1168">
              <w:txbxContent>
                <w:p w:rsidR="000B784D" w:rsidRDefault="000B784D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заявления о предоставлении муниципальной услуги</w:t>
                  </w:r>
                </w:p>
              </w:txbxContent>
            </v:textbox>
          </v:rect>
        </w:pict>
      </w:r>
      <w:r w:rsidRPr="00CB567C">
        <w:pict>
          <v:shape id="_x0000_s1169" type="#_x0000_t32" style="position:absolute;left:0;text-align:left;margin-left:234pt;margin-top:51.65pt;width:0;height:18pt;z-index:251649024" o:connectortype="straight">
            <v:stroke endarrow="block"/>
          </v:shape>
        </w:pict>
      </w:r>
      <w:r w:rsidRPr="00CB567C">
        <w:pict>
          <v:rect id="_x0000_s1170" style="position:absolute;left:0;text-align:left;margin-left:0;margin-top:69.3pt;width:477pt;height:19.85pt;z-index:251650048">
            <v:textbox style="mso-next-textbox:#_x0000_s1170">
              <w:txbxContent>
                <w:p w:rsidR="000B784D" w:rsidRDefault="000B784D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на рассмотрение заседания МВК </w:t>
                  </w:r>
                </w:p>
              </w:txbxContent>
            </v:textbox>
          </v:rect>
        </w:pict>
      </w:r>
      <w:r w:rsidRPr="00CB567C">
        <w:pict>
          <v:shape id="_x0000_s1171" type="#_x0000_t32" style="position:absolute;left:0;text-align:left;margin-left:234pt;margin-top:88.8pt;width:.05pt;height:14.25pt;z-index:251651072" o:connectortype="straight">
            <v:stroke endarrow="block"/>
          </v:shape>
        </w:pict>
      </w:r>
      <w:r w:rsidRPr="00CB567C">
        <w:pict>
          <v:rect id="_x0000_s1183" style="position:absolute;left:0;text-align:left;margin-left:0;margin-top:6.3pt;width:477pt;height:49.4pt;z-index:251663360">
            <v:textbox style="mso-next-textbox:#_x0000_s1183">
              <w:txbxContent>
                <w:p w:rsidR="000B784D" w:rsidRDefault="000B784D" w:rsidP="000B784D">
                  <w:pPr>
                    <w:autoSpaceDE w:val="0"/>
                    <w:autoSpaceDN w:val="0"/>
                    <w:adjustRightInd w:val="0"/>
                    <w:ind w:firstLine="851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заявления в журнале входящей документации на рассмотрение межведо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 xml:space="preserve">ственной комиссии по использованию жилищного фонда при администрации </w:t>
                  </w:r>
                  <w:r w:rsidR="00F84472">
                    <w:rPr>
                      <w:sz w:val="22"/>
                      <w:szCs w:val="22"/>
                    </w:rPr>
                    <w:t xml:space="preserve">Братского </w:t>
                  </w:r>
                  <w:r w:rsidR="0084014F">
                    <w:rPr>
                      <w:sz w:val="22"/>
                      <w:szCs w:val="22"/>
                    </w:rPr>
                    <w:t>сельск</w:t>
                  </w:r>
                  <w:r w:rsidR="0084014F">
                    <w:rPr>
                      <w:sz w:val="22"/>
                      <w:szCs w:val="22"/>
                    </w:rPr>
                    <w:t>о</w:t>
                  </w:r>
                  <w:r w:rsidR="0084014F">
                    <w:rPr>
                      <w:sz w:val="22"/>
                      <w:szCs w:val="22"/>
                    </w:rPr>
                    <w:t>го поселения Усть-Лабинского района</w:t>
                  </w:r>
                  <w:r>
                    <w:rPr>
                      <w:sz w:val="22"/>
                      <w:szCs w:val="22"/>
                    </w:rPr>
                    <w:t xml:space="preserve"> (МВК).</w:t>
                  </w:r>
                </w:p>
                <w:p w:rsidR="000B784D" w:rsidRDefault="000B784D" w:rsidP="000B784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0B784D" w:rsidRPr="00CB567C" w:rsidRDefault="000B784D" w:rsidP="000B784D"/>
    <w:p w:rsidR="000B784D" w:rsidRPr="00CB567C" w:rsidRDefault="000B784D" w:rsidP="000B784D"/>
    <w:p w:rsidR="000B784D" w:rsidRPr="00CB567C" w:rsidRDefault="000B784D" w:rsidP="000B784D"/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tabs>
          <w:tab w:val="left" w:pos="4260"/>
        </w:tabs>
      </w:pPr>
      <w:r w:rsidRPr="00CB567C">
        <w:pict>
          <v:rect id="_x0000_s1172" style="position:absolute;margin-left:0;margin-top:11.95pt;width:477pt;height:36pt;z-index:251652096">
            <v:textbox style="mso-next-textbox:#_x0000_s1172">
              <w:txbxContent>
                <w:p w:rsidR="000B784D" w:rsidRDefault="000B784D" w:rsidP="000B784D">
                  <w:pPr>
                    <w:pStyle w:val="af7"/>
                    <w:shd w:val="clear" w:color="auto" w:fill="FFFFFF"/>
                    <w:spacing w:before="0" w:after="0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Изучение МВК представленных документов и проведение осмотра помещения, </w:t>
                  </w:r>
                </w:p>
                <w:p w:rsidR="000B784D" w:rsidRDefault="000B784D" w:rsidP="000B784D">
                  <w:pPr>
                    <w:pStyle w:val="af7"/>
                    <w:shd w:val="clear" w:color="auto" w:fill="FFFFFF"/>
                    <w:spacing w:before="0" w:after="0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результате чего выносится заключение, оформленное в виде акта.</w:t>
                  </w:r>
                </w:p>
                <w:p w:rsidR="000B784D" w:rsidRDefault="000B784D" w:rsidP="000B784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CB567C">
        <w:tab/>
      </w: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jc w:val="right"/>
      </w:pPr>
      <w:r w:rsidRPr="00CB567C">
        <w:pict>
          <v:shape id="_x0000_s1173" type="#_x0000_t32" style="position:absolute;left:0;text-align:left;margin-left:96pt;margin-top:-.35pt;width:138pt;height:18pt;flip:x;z-index:251653120" o:connectortype="straight">
            <v:stroke endarrow="block"/>
          </v:shape>
        </w:pict>
      </w:r>
      <w:r w:rsidRPr="00CB567C">
        <w:pict>
          <v:shape id="_x0000_s1174" type="#_x0000_t32" style="position:absolute;left:0;text-align:left;margin-left:234pt;margin-top:-.35pt;width:156pt;height:18pt;z-index:251654144" o:connectortype="straight">
            <v:stroke endarrow="block"/>
          </v:shape>
        </w:pict>
      </w:r>
    </w:p>
    <w:p w:rsidR="000B784D" w:rsidRPr="00CB567C" w:rsidRDefault="000B784D" w:rsidP="000B784D">
      <w:pPr>
        <w:tabs>
          <w:tab w:val="left" w:pos="4350"/>
        </w:tabs>
      </w:pPr>
      <w:r w:rsidRPr="00CB567C">
        <w:pict>
          <v:rect id="_x0000_s1175" style="position:absolute;margin-left:0;margin-top:1.55pt;width:222pt;height:45pt;z-index:251655168">
            <v:textbox style="mso-next-textbox:#_x0000_s1175">
              <w:txbxContent>
                <w:p w:rsidR="000B784D" w:rsidRDefault="000B784D" w:rsidP="000B784D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 принятии решения о согласовании п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реустройства и (или) перепланировки ж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лого помещения</w:t>
                  </w:r>
                </w:p>
              </w:txbxContent>
            </v:textbox>
          </v:rect>
        </w:pict>
      </w:r>
      <w:r w:rsidRPr="00CB567C">
        <w:pict>
          <v:rect id="_x0000_s1176" style="position:absolute;margin-left:252pt;margin-top:1.55pt;width:217.65pt;height:45pt;z-index:251656192">
            <v:textbox style="mso-next-textbox:#_x0000_s1176">
              <w:txbxContent>
                <w:p w:rsidR="000B784D" w:rsidRDefault="000B784D" w:rsidP="000B784D">
                  <w:pPr>
                    <w:pStyle w:val="af7"/>
                    <w:shd w:val="clear" w:color="auto" w:fill="FFFFFF"/>
                    <w:spacing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 принятии решения об отказе в согласовании переустройства и (или) перепланировки жилого помещения</w:t>
                  </w:r>
                </w:p>
                <w:p w:rsidR="000B784D" w:rsidRDefault="000B784D" w:rsidP="000B784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CB567C">
        <w:tab/>
      </w: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tabs>
          <w:tab w:val="left" w:pos="4140"/>
          <w:tab w:val="left" w:pos="4320"/>
        </w:tabs>
      </w:pPr>
      <w:r w:rsidRPr="00CB567C">
        <w:pict>
          <v:shape id="_x0000_s1187" type="#_x0000_t32" style="position:absolute;margin-left:396pt;margin-top:14.35pt;width:0;height:20.25pt;z-index:251667456" o:connectortype="straight">
            <v:stroke endarrow="block"/>
          </v:shape>
        </w:pict>
      </w:r>
      <w:r w:rsidRPr="00CB567C">
        <w:pict>
          <v:shape id="_x0000_s1177" type="#_x0000_t32" style="position:absolute;margin-left:96pt;margin-top:14.35pt;width:0;height:20.25pt;z-index:251657216" o:connectortype="straight">
            <v:stroke endarrow="block"/>
          </v:shape>
        </w:pict>
      </w:r>
      <w:r w:rsidRPr="00CB567C">
        <w:tab/>
      </w:r>
      <w:r w:rsidRPr="00CB567C">
        <w:tab/>
      </w: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tabs>
          <w:tab w:val="left" w:pos="7695"/>
          <w:tab w:val="right" w:pos="9921"/>
        </w:tabs>
      </w:pPr>
      <w:r w:rsidRPr="00CB567C">
        <w:pict>
          <v:rect id="_x0000_s1179" style="position:absolute;margin-left:0;margin-top:.15pt;width:294pt;height:81pt;z-index:251659264">
            <v:textbox style="mso-next-textbox:#_x0000_s1179">
              <w:txbxContent>
                <w:p w:rsidR="000B784D" w:rsidRPr="00414AE4" w:rsidRDefault="000B784D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 w:rsidRPr="00414AE4">
                    <w:rPr>
                      <w:sz w:val="22"/>
                      <w:szCs w:val="22"/>
                    </w:rPr>
                    <w:t xml:space="preserve">Подготовка и принятие распоряжения администрации </w:t>
                  </w:r>
                  <w:r w:rsidR="00F84472">
                    <w:rPr>
                      <w:sz w:val="22"/>
                      <w:szCs w:val="22"/>
                    </w:rPr>
                    <w:t>Братского</w:t>
                  </w:r>
                  <w:r w:rsidR="0084014F">
                    <w:rPr>
                      <w:sz w:val="22"/>
                      <w:szCs w:val="22"/>
                    </w:rPr>
                    <w:t xml:space="preserve"> сельского поселения Усть-Лабинского района</w:t>
                  </w:r>
                  <w:r w:rsidRPr="00414AE4">
                    <w:rPr>
                      <w:sz w:val="22"/>
                      <w:szCs w:val="22"/>
                    </w:rPr>
                    <w:t xml:space="preserve"> о согласовании переустройства и (или) перепланировки ж</w:t>
                  </w:r>
                  <w:r w:rsidRPr="00414AE4">
                    <w:rPr>
                      <w:sz w:val="22"/>
                      <w:szCs w:val="22"/>
                    </w:rPr>
                    <w:t>и</w:t>
                  </w:r>
                  <w:r w:rsidRPr="00414AE4">
                    <w:rPr>
                      <w:sz w:val="22"/>
                      <w:szCs w:val="22"/>
                    </w:rPr>
                    <w:t>лого помещения на основании заключения МВК о согл</w:t>
                  </w:r>
                  <w:r w:rsidRPr="00414AE4">
                    <w:rPr>
                      <w:sz w:val="22"/>
                      <w:szCs w:val="22"/>
                    </w:rPr>
                    <w:t>а</w:t>
                  </w:r>
                  <w:r w:rsidRPr="00414AE4">
                    <w:rPr>
                      <w:sz w:val="22"/>
                      <w:szCs w:val="22"/>
                    </w:rPr>
                    <w:t>совании переустройства и (или) перепланировки жилого помещ</w:t>
                  </w:r>
                  <w:r w:rsidRPr="00414AE4">
                    <w:rPr>
                      <w:sz w:val="22"/>
                      <w:szCs w:val="22"/>
                    </w:rPr>
                    <w:t>е</w:t>
                  </w:r>
                  <w:r w:rsidRPr="00414AE4">
                    <w:rPr>
                      <w:sz w:val="22"/>
                      <w:szCs w:val="22"/>
                    </w:rPr>
                    <w:t xml:space="preserve">ния </w:t>
                  </w:r>
                </w:p>
                <w:p w:rsidR="000B784D" w:rsidRDefault="000B784D" w:rsidP="000B784D"/>
              </w:txbxContent>
            </v:textbox>
          </v:rect>
        </w:pict>
      </w:r>
      <w:r w:rsidRPr="00CB567C">
        <w:pict>
          <v:rect id="_x0000_s1186" style="position:absolute;margin-left:318pt;margin-top:.15pt;width:150pt;height:90pt;z-index:251666432">
            <v:textbox style="mso-next-textbox:#_x0000_s1186">
              <w:txbxContent>
                <w:p w:rsidR="000B784D" w:rsidRPr="00414AE4" w:rsidRDefault="000B784D" w:rsidP="000B784D">
                  <w:pPr>
                    <w:pStyle w:val="af7"/>
                    <w:shd w:val="clear" w:color="auto" w:fill="FFFFFF"/>
                    <w:spacing w:before="0" w:after="0"/>
                    <w:jc w:val="center"/>
                    <w:rPr>
                      <w:rFonts w:ascii="Trebuchet MS" w:hAnsi="Trebuchet MS"/>
                      <w:sz w:val="22"/>
                      <w:szCs w:val="22"/>
                      <w:highlight w:val="green"/>
                    </w:rPr>
                  </w:pPr>
                  <w:r w:rsidRPr="00414AE4">
                    <w:rPr>
                      <w:sz w:val="22"/>
                      <w:szCs w:val="22"/>
                    </w:rPr>
                    <w:t xml:space="preserve">Выдача или направление по почте документа об отказе в согласовании переустройства и (или) перепланировки жилого помещения </w:t>
                  </w:r>
                </w:p>
                <w:p w:rsidR="000B784D" w:rsidRDefault="000B784D" w:rsidP="000B78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CB567C">
        <w:tab/>
      </w:r>
      <w:r w:rsidRPr="00CB567C">
        <w:tab/>
      </w: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tabs>
          <w:tab w:val="left" w:pos="7725"/>
        </w:tabs>
      </w:pPr>
      <w:r w:rsidRPr="00CB567C">
        <w:tab/>
      </w: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tabs>
          <w:tab w:val="center" w:pos="4819"/>
          <w:tab w:val="left" w:pos="6420"/>
        </w:tabs>
      </w:pPr>
      <w:r w:rsidRPr="00CB567C">
        <w:tab/>
      </w:r>
      <w:r w:rsidRPr="00CB567C">
        <w:tab/>
      </w:r>
    </w:p>
    <w:p w:rsidR="000B784D" w:rsidRPr="00CB567C" w:rsidRDefault="000B784D" w:rsidP="000B784D">
      <w:pPr>
        <w:jc w:val="right"/>
      </w:pPr>
      <w:r w:rsidRPr="00CB567C">
        <w:pict>
          <v:shape id="_x0000_s1178" type="#_x0000_t32" style="position:absolute;left:0;text-align:left;margin-left:96pt;margin-top:.65pt;width:0;height:18pt;z-index:251658240" o:connectortype="straight">
            <v:stroke endarrow="block"/>
          </v:shape>
        </w:pict>
      </w:r>
    </w:p>
    <w:p w:rsidR="000B784D" w:rsidRPr="00CB567C" w:rsidRDefault="000B784D" w:rsidP="000B784D">
      <w:pPr>
        <w:tabs>
          <w:tab w:val="left" w:pos="6660"/>
        </w:tabs>
      </w:pPr>
      <w:r w:rsidRPr="00CB567C">
        <w:pict>
          <v:rect id="_x0000_s1180" style="position:absolute;margin-left:0;margin-top:2.55pt;width:300pt;height:148.8pt;z-index:251660288">
            <v:textbox style="mso-next-textbox:#_x0000_s1180">
              <w:txbxContent>
                <w:p w:rsidR="000B784D" w:rsidRPr="00414AE4" w:rsidRDefault="000B784D" w:rsidP="000B784D">
                  <w:pPr>
                    <w:pStyle w:val="af7"/>
                    <w:shd w:val="clear" w:color="auto" w:fill="FFFFFF"/>
                    <w:spacing w:before="0" w:after="0"/>
                    <w:jc w:val="center"/>
                    <w:rPr>
                      <w:rFonts w:ascii="Trebuchet MS" w:hAnsi="Trebuchet MS"/>
                      <w:sz w:val="22"/>
                      <w:szCs w:val="22"/>
                      <w:highlight w:val="green"/>
                    </w:rPr>
                  </w:pPr>
                  <w:r w:rsidRPr="00414AE4">
                    <w:rPr>
                      <w:spacing w:val="-4"/>
                      <w:sz w:val="22"/>
                      <w:szCs w:val="22"/>
                    </w:rPr>
                    <w:t>Выдача</w:t>
                  </w:r>
                  <w:r w:rsidRPr="00414AE4">
                    <w:rPr>
                      <w:spacing w:val="-2"/>
                      <w:sz w:val="22"/>
                      <w:szCs w:val="22"/>
                    </w:rPr>
                    <w:t xml:space="preserve"> или направление по почте документа по форме, утвержденной Постановлением Правительства Российской Федерации от 28 апреля </w:t>
                  </w:r>
                  <w:r w:rsidRPr="00414AE4">
                    <w:rPr>
                      <w:spacing w:val="-1"/>
                      <w:sz w:val="22"/>
                      <w:szCs w:val="22"/>
                    </w:rPr>
                    <w:t xml:space="preserve">2005 года № 266 «Об утверждении формы заявления о переустройстве и (или) </w:t>
                  </w:r>
                  <w:r w:rsidRPr="00414AE4">
                    <w:rPr>
                      <w:spacing w:val="2"/>
                      <w:sz w:val="22"/>
                      <w:szCs w:val="22"/>
                    </w:rPr>
                    <w:t xml:space="preserve">перепланировке жилого помещения и формы документа, подтверждающего </w:t>
                  </w:r>
                  <w:r w:rsidRPr="00414AE4">
                    <w:rPr>
                      <w:spacing w:val="-3"/>
                      <w:sz w:val="22"/>
                      <w:szCs w:val="22"/>
                    </w:rPr>
                    <w:t>принятие решения о согласовании переустройства и (или) перепланировки жи</w:t>
                  </w:r>
                  <w:r w:rsidRPr="00414AE4">
                    <w:rPr>
                      <w:spacing w:val="-3"/>
                      <w:sz w:val="22"/>
                      <w:szCs w:val="22"/>
                    </w:rPr>
                    <w:softHyphen/>
                  </w:r>
                  <w:r w:rsidRPr="00414AE4">
                    <w:rPr>
                      <w:spacing w:val="-5"/>
                      <w:sz w:val="22"/>
                      <w:szCs w:val="22"/>
                    </w:rPr>
                    <w:t>лого помещения»</w:t>
                  </w:r>
                  <w:r w:rsidRPr="00414AE4">
                    <w:rPr>
                      <w:sz w:val="22"/>
                      <w:szCs w:val="22"/>
                    </w:rPr>
                    <w:t xml:space="preserve"> являющегося результатом предоставления муниципальной услуги </w:t>
                  </w:r>
                </w:p>
                <w:p w:rsidR="000B784D" w:rsidRDefault="000B784D" w:rsidP="000B7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CB567C">
        <w:tab/>
      </w:r>
    </w:p>
    <w:p w:rsidR="000B784D" w:rsidRPr="00CB567C" w:rsidRDefault="000B784D" w:rsidP="000B784D">
      <w:pPr>
        <w:tabs>
          <w:tab w:val="left" w:pos="225"/>
          <w:tab w:val="left" w:pos="3870"/>
        </w:tabs>
      </w:pPr>
      <w:r w:rsidRPr="00CB567C">
        <w:tab/>
      </w:r>
      <w:r w:rsidRPr="00CB567C">
        <w:tab/>
      </w:r>
    </w:p>
    <w:p w:rsidR="000B784D" w:rsidRPr="00CB567C" w:rsidRDefault="000B784D" w:rsidP="000B784D">
      <w:pPr>
        <w:tabs>
          <w:tab w:val="left" w:pos="7290"/>
        </w:tabs>
      </w:pPr>
      <w:r w:rsidRPr="00CB567C">
        <w:tab/>
      </w: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jc w:val="right"/>
      </w:pPr>
    </w:p>
    <w:p w:rsidR="000B784D" w:rsidRPr="00CB567C" w:rsidRDefault="000B784D" w:rsidP="000B784D">
      <w:pPr>
        <w:tabs>
          <w:tab w:val="left" w:pos="1095"/>
          <w:tab w:val="center" w:pos="4819"/>
        </w:tabs>
      </w:pPr>
      <w:r w:rsidRPr="00CB567C">
        <w:tab/>
      </w:r>
      <w:r w:rsidRPr="00CB567C">
        <w:tab/>
      </w:r>
    </w:p>
    <w:p w:rsidR="000B784D" w:rsidRPr="00CB567C" w:rsidRDefault="000B784D" w:rsidP="000B784D">
      <w:pPr>
        <w:tabs>
          <w:tab w:val="left" w:pos="1530"/>
          <w:tab w:val="left" w:pos="3240"/>
        </w:tabs>
      </w:pPr>
    </w:p>
    <w:p w:rsidR="000B784D" w:rsidRPr="00CB567C" w:rsidRDefault="000B784D" w:rsidP="000B784D">
      <w:pPr>
        <w:pStyle w:val="30"/>
      </w:pPr>
      <w:r w:rsidRPr="00CB567C">
        <w:tab/>
      </w:r>
      <w:r w:rsidRPr="00CB567C">
        <w:tab/>
      </w:r>
    </w:p>
    <w:p w:rsidR="00D52F45" w:rsidRPr="00CB567C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sectPr w:rsidR="00D52F45" w:rsidRPr="00CB567C" w:rsidSect="000B784D"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D8" w:rsidRDefault="009268D8">
      <w:r>
        <w:separator/>
      </w:r>
    </w:p>
  </w:endnote>
  <w:endnote w:type="continuationSeparator" w:id="1">
    <w:p w:rsidR="009268D8" w:rsidRDefault="0092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D8" w:rsidRDefault="009268D8">
      <w:r>
        <w:separator/>
      </w:r>
    </w:p>
  </w:footnote>
  <w:footnote w:type="continuationSeparator" w:id="1">
    <w:p w:rsidR="009268D8" w:rsidRDefault="00926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F91E45"/>
    <w:multiLevelType w:val="hybridMultilevel"/>
    <w:tmpl w:val="AF2E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E24094"/>
    <w:multiLevelType w:val="singleLevel"/>
    <w:tmpl w:val="772A18D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50272BA4"/>
    <w:multiLevelType w:val="hybridMultilevel"/>
    <w:tmpl w:val="A5704B2E"/>
    <w:lvl w:ilvl="0" w:tplc="F0F801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5"/>
    <w:rsid w:val="000005B8"/>
    <w:rsid w:val="000067E1"/>
    <w:rsid w:val="000070C0"/>
    <w:rsid w:val="00007DA9"/>
    <w:rsid w:val="00011E0D"/>
    <w:rsid w:val="00012294"/>
    <w:rsid w:val="0001229A"/>
    <w:rsid w:val="000162CC"/>
    <w:rsid w:val="00017FE6"/>
    <w:rsid w:val="00021A63"/>
    <w:rsid w:val="00023650"/>
    <w:rsid w:val="000301BD"/>
    <w:rsid w:val="00030E3F"/>
    <w:rsid w:val="0003169C"/>
    <w:rsid w:val="00032C08"/>
    <w:rsid w:val="0003568C"/>
    <w:rsid w:val="0004072B"/>
    <w:rsid w:val="00041ED5"/>
    <w:rsid w:val="000425C5"/>
    <w:rsid w:val="000430BD"/>
    <w:rsid w:val="000454F2"/>
    <w:rsid w:val="00045614"/>
    <w:rsid w:val="00047A53"/>
    <w:rsid w:val="0005131E"/>
    <w:rsid w:val="00053161"/>
    <w:rsid w:val="00054C9E"/>
    <w:rsid w:val="00054CC6"/>
    <w:rsid w:val="00057330"/>
    <w:rsid w:val="00061AA1"/>
    <w:rsid w:val="000635FE"/>
    <w:rsid w:val="00066E71"/>
    <w:rsid w:val="000722D4"/>
    <w:rsid w:val="0007302F"/>
    <w:rsid w:val="000741A6"/>
    <w:rsid w:val="000779C9"/>
    <w:rsid w:val="00080558"/>
    <w:rsid w:val="00086676"/>
    <w:rsid w:val="00091E25"/>
    <w:rsid w:val="00092F6E"/>
    <w:rsid w:val="00094FEC"/>
    <w:rsid w:val="00095A8C"/>
    <w:rsid w:val="000A20FC"/>
    <w:rsid w:val="000A2E6F"/>
    <w:rsid w:val="000A6D99"/>
    <w:rsid w:val="000A7A80"/>
    <w:rsid w:val="000B0596"/>
    <w:rsid w:val="000B19FA"/>
    <w:rsid w:val="000B5B4B"/>
    <w:rsid w:val="000B5D24"/>
    <w:rsid w:val="000B628A"/>
    <w:rsid w:val="000B784D"/>
    <w:rsid w:val="000C286B"/>
    <w:rsid w:val="000C2AEB"/>
    <w:rsid w:val="000D2454"/>
    <w:rsid w:val="000D3439"/>
    <w:rsid w:val="000D4EEC"/>
    <w:rsid w:val="000E19BD"/>
    <w:rsid w:val="000E2CD5"/>
    <w:rsid w:val="000E3F03"/>
    <w:rsid w:val="000E41AA"/>
    <w:rsid w:val="000E458B"/>
    <w:rsid w:val="000E55A6"/>
    <w:rsid w:val="000E64F4"/>
    <w:rsid w:val="000F0D0E"/>
    <w:rsid w:val="000F2098"/>
    <w:rsid w:val="000F2860"/>
    <w:rsid w:val="000F33F8"/>
    <w:rsid w:val="000F616E"/>
    <w:rsid w:val="000F61E9"/>
    <w:rsid w:val="001025DE"/>
    <w:rsid w:val="0010545A"/>
    <w:rsid w:val="00105A62"/>
    <w:rsid w:val="001125D3"/>
    <w:rsid w:val="00113917"/>
    <w:rsid w:val="00115B3D"/>
    <w:rsid w:val="0011734A"/>
    <w:rsid w:val="00117F5D"/>
    <w:rsid w:val="00117FB6"/>
    <w:rsid w:val="00120483"/>
    <w:rsid w:val="00120EA3"/>
    <w:rsid w:val="00121C93"/>
    <w:rsid w:val="00123B04"/>
    <w:rsid w:val="001251C0"/>
    <w:rsid w:val="00130004"/>
    <w:rsid w:val="00130B7A"/>
    <w:rsid w:val="001314A8"/>
    <w:rsid w:val="00132D92"/>
    <w:rsid w:val="00133B9B"/>
    <w:rsid w:val="00136DF1"/>
    <w:rsid w:val="00143E78"/>
    <w:rsid w:val="001463E3"/>
    <w:rsid w:val="00146DC7"/>
    <w:rsid w:val="001524E8"/>
    <w:rsid w:val="0015337F"/>
    <w:rsid w:val="001534F2"/>
    <w:rsid w:val="00153726"/>
    <w:rsid w:val="00154F9E"/>
    <w:rsid w:val="00156C9C"/>
    <w:rsid w:val="0016107A"/>
    <w:rsid w:val="001638E0"/>
    <w:rsid w:val="00166EA1"/>
    <w:rsid w:val="00167002"/>
    <w:rsid w:val="001726B7"/>
    <w:rsid w:val="00172B5A"/>
    <w:rsid w:val="00173AA1"/>
    <w:rsid w:val="00173CE6"/>
    <w:rsid w:val="0017482E"/>
    <w:rsid w:val="00175894"/>
    <w:rsid w:val="0017611F"/>
    <w:rsid w:val="00176D5A"/>
    <w:rsid w:val="00181190"/>
    <w:rsid w:val="0018137F"/>
    <w:rsid w:val="00181EA6"/>
    <w:rsid w:val="00185B19"/>
    <w:rsid w:val="00186403"/>
    <w:rsid w:val="00191CB8"/>
    <w:rsid w:val="00192478"/>
    <w:rsid w:val="001925E5"/>
    <w:rsid w:val="00193C1A"/>
    <w:rsid w:val="001A14D8"/>
    <w:rsid w:val="001A39D8"/>
    <w:rsid w:val="001A4626"/>
    <w:rsid w:val="001B5ED8"/>
    <w:rsid w:val="001C0796"/>
    <w:rsid w:val="001C0FC9"/>
    <w:rsid w:val="001C459C"/>
    <w:rsid w:val="001C4BD2"/>
    <w:rsid w:val="001D0E8B"/>
    <w:rsid w:val="001D1FFB"/>
    <w:rsid w:val="001D2BE1"/>
    <w:rsid w:val="001D2CFE"/>
    <w:rsid w:val="001D5A1B"/>
    <w:rsid w:val="001D7C05"/>
    <w:rsid w:val="001E60AE"/>
    <w:rsid w:val="001E72C9"/>
    <w:rsid w:val="001F2A5B"/>
    <w:rsid w:val="001F2E81"/>
    <w:rsid w:val="001F3F35"/>
    <w:rsid w:val="001F4B00"/>
    <w:rsid w:val="001F62D2"/>
    <w:rsid w:val="00200B4F"/>
    <w:rsid w:val="002016DA"/>
    <w:rsid w:val="002018BC"/>
    <w:rsid w:val="00203673"/>
    <w:rsid w:val="00206634"/>
    <w:rsid w:val="00214B26"/>
    <w:rsid w:val="00214F08"/>
    <w:rsid w:val="00214FD2"/>
    <w:rsid w:val="00216344"/>
    <w:rsid w:val="00220341"/>
    <w:rsid w:val="0022619E"/>
    <w:rsid w:val="00231213"/>
    <w:rsid w:val="00233A81"/>
    <w:rsid w:val="002372B1"/>
    <w:rsid w:val="00241009"/>
    <w:rsid w:val="00241039"/>
    <w:rsid w:val="0024448C"/>
    <w:rsid w:val="00247C86"/>
    <w:rsid w:val="002540CA"/>
    <w:rsid w:val="0025588F"/>
    <w:rsid w:val="00257BCB"/>
    <w:rsid w:val="002620CD"/>
    <w:rsid w:val="0026274F"/>
    <w:rsid w:val="002672AD"/>
    <w:rsid w:val="00273E4D"/>
    <w:rsid w:val="00275AC5"/>
    <w:rsid w:val="002835B3"/>
    <w:rsid w:val="002862C5"/>
    <w:rsid w:val="002908E3"/>
    <w:rsid w:val="00290B3B"/>
    <w:rsid w:val="0029222D"/>
    <w:rsid w:val="00292A9C"/>
    <w:rsid w:val="0029385C"/>
    <w:rsid w:val="00294D0F"/>
    <w:rsid w:val="00294DB3"/>
    <w:rsid w:val="002B4147"/>
    <w:rsid w:val="002B5CEE"/>
    <w:rsid w:val="002C080F"/>
    <w:rsid w:val="002C42AF"/>
    <w:rsid w:val="002C54DA"/>
    <w:rsid w:val="002C5C25"/>
    <w:rsid w:val="002C70C0"/>
    <w:rsid w:val="002C74C8"/>
    <w:rsid w:val="002D0A03"/>
    <w:rsid w:val="002D2F7D"/>
    <w:rsid w:val="002D49DF"/>
    <w:rsid w:val="002D7D09"/>
    <w:rsid w:val="002E0FEC"/>
    <w:rsid w:val="002E1118"/>
    <w:rsid w:val="002E558E"/>
    <w:rsid w:val="002E5AAC"/>
    <w:rsid w:val="002E6132"/>
    <w:rsid w:val="002F05A6"/>
    <w:rsid w:val="002F083B"/>
    <w:rsid w:val="002F5A75"/>
    <w:rsid w:val="002F7BFD"/>
    <w:rsid w:val="003015F9"/>
    <w:rsid w:val="0030234D"/>
    <w:rsid w:val="0030467E"/>
    <w:rsid w:val="0030787A"/>
    <w:rsid w:val="00312514"/>
    <w:rsid w:val="0031376A"/>
    <w:rsid w:val="0031568F"/>
    <w:rsid w:val="00321AA3"/>
    <w:rsid w:val="00322658"/>
    <w:rsid w:val="00324B0C"/>
    <w:rsid w:val="0032506F"/>
    <w:rsid w:val="00325630"/>
    <w:rsid w:val="003310AA"/>
    <w:rsid w:val="00332FAC"/>
    <w:rsid w:val="003349CF"/>
    <w:rsid w:val="00336495"/>
    <w:rsid w:val="00337EFC"/>
    <w:rsid w:val="00340A93"/>
    <w:rsid w:val="00343FC7"/>
    <w:rsid w:val="003467A5"/>
    <w:rsid w:val="00350A09"/>
    <w:rsid w:val="0035525C"/>
    <w:rsid w:val="003576BF"/>
    <w:rsid w:val="00361491"/>
    <w:rsid w:val="00363A29"/>
    <w:rsid w:val="003670A3"/>
    <w:rsid w:val="00367EB1"/>
    <w:rsid w:val="00370148"/>
    <w:rsid w:val="00371188"/>
    <w:rsid w:val="003716E0"/>
    <w:rsid w:val="00371D53"/>
    <w:rsid w:val="003720DD"/>
    <w:rsid w:val="003726F5"/>
    <w:rsid w:val="003748D4"/>
    <w:rsid w:val="0037607F"/>
    <w:rsid w:val="0038107B"/>
    <w:rsid w:val="00384AD9"/>
    <w:rsid w:val="003857B4"/>
    <w:rsid w:val="0038583B"/>
    <w:rsid w:val="00385C36"/>
    <w:rsid w:val="003865F8"/>
    <w:rsid w:val="00392062"/>
    <w:rsid w:val="003921C6"/>
    <w:rsid w:val="00392E02"/>
    <w:rsid w:val="00393F58"/>
    <w:rsid w:val="00395678"/>
    <w:rsid w:val="003A0205"/>
    <w:rsid w:val="003A1C02"/>
    <w:rsid w:val="003A1E43"/>
    <w:rsid w:val="003A21FA"/>
    <w:rsid w:val="003A266F"/>
    <w:rsid w:val="003A2C18"/>
    <w:rsid w:val="003A4FD4"/>
    <w:rsid w:val="003A551E"/>
    <w:rsid w:val="003A6430"/>
    <w:rsid w:val="003A6F9F"/>
    <w:rsid w:val="003A7C91"/>
    <w:rsid w:val="003B1C13"/>
    <w:rsid w:val="003B2331"/>
    <w:rsid w:val="003B643E"/>
    <w:rsid w:val="003C0173"/>
    <w:rsid w:val="003C21F7"/>
    <w:rsid w:val="003C22CC"/>
    <w:rsid w:val="003C5603"/>
    <w:rsid w:val="003C610A"/>
    <w:rsid w:val="003D06FD"/>
    <w:rsid w:val="003D1C3F"/>
    <w:rsid w:val="003E2547"/>
    <w:rsid w:val="003E254C"/>
    <w:rsid w:val="003E26C3"/>
    <w:rsid w:val="003E4C8F"/>
    <w:rsid w:val="003F0E32"/>
    <w:rsid w:val="003F15FF"/>
    <w:rsid w:val="003F1B00"/>
    <w:rsid w:val="003F343F"/>
    <w:rsid w:val="003F41F1"/>
    <w:rsid w:val="003F48A8"/>
    <w:rsid w:val="003F4E24"/>
    <w:rsid w:val="003F5709"/>
    <w:rsid w:val="003F5A8B"/>
    <w:rsid w:val="003F5B0C"/>
    <w:rsid w:val="003F724E"/>
    <w:rsid w:val="003F72E1"/>
    <w:rsid w:val="003F795E"/>
    <w:rsid w:val="00400D55"/>
    <w:rsid w:val="0040174E"/>
    <w:rsid w:val="00401E9A"/>
    <w:rsid w:val="004055AE"/>
    <w:rsid w:val="004117A1"/>
    <w:rsid w:val="00412642"/>
    <w:rsid w:val="00412E26"/>
    <w:rsid w:val="00413B83"/>
    <w:rsid w:val="00414E41"/>
    <w:rsid w:val="004170DF"/>
    <w:rsid w:val="00420E01"/>
    <w:rsid w:val="00423998"/>
    <w:rsid w:val="00425D19"/>
    <w:rsid w:val="00426466"/>
    <w:rsid w:val="00426901"/>
    <w:rsid w:val="004269B1"/>
    <w:rsid w:val="00431AA6"/>
    <w:rsid w:val="00432086"/>
    <w:rsid w:val="004359BF"/>
    <w:rsid w:val="00435E0F"/>
    <w:rsid w:val="00440093"/>
    <w:rsid w:val="00441A5B"/>
    <w:rsid w:val="00442C85"/>
    <w:rsid w:val="0044404D"/>
    <w:rsid w:val="004446AB"/>
    <w:rsid w:val="004463A0"/>
    <w:rsid w:val="004508AD"/>
    <w:rsid w:val="00450B94"/>
    <w:rsid w:val="00457514"/>
    <w:rsid w:val="00462DED"/>
    <w:rsid w:val="00463CF6"/>
    <w:rsid w:val="00464137"/>
    <w:rsid w:val="0047051B"/>
    <w:rsid w:val="004719F3"/>
    <w:rsid w:val="00475E7E"/>
    <w:rsid w:val="0047735C"/>
    <w:rsid w:val="004807DB"/>
    <w:rsid w:val="004816CC"/>
    <w:rsid w:val="00481950"/>
    <w:rsid w:val="00481A23"/>
    <w:rsid w:val="00482426"/>
    <w:rsid w:val="00490359"/>
    <w:rsid w:val="004904D2"/>
    <w:rsid w:val="00490AA6"/>
    <w:rsid w:val="00492313"/>
    <w:rsid w:val="004941D1"/>
    <w:rsid w:val="00496E82"/>
    <w:rsid w:val="004971C7"/>
    <w:rsid w:val="004A2195"/>
    <w:rsid w:val="004A5D5C"/>
    <w:rsid w:val="004B0521"/>
    <w:rsid w:val="004B26B5"/>
    <w:rsid w:val="004B2B30"/>
    <w:rsid w:val="004C0525"/>
    <w:rsid w:val="004C3978"/>
    <w:rsid w:val="004C4939"/>
    <w:rsid w:val="004D375D"/>
    <w:rsid w:val="004D3B2E"/>
    <w:rsid w:val="004D3E88"/>
    <w:rsid w:val="004D47F0"/>
    <w:rsid w:val="004D541C"/>
    <w:rsid w:val="004E1D3A"/>
    <w:rsid w:val="004F124F"/>
    <w:rsid w:val="004F179D"/>
    <w:rsid w:val="004F1C85"/>
    <w:rsid w:val="004F4678"/>
    <w:rsid w:val="004F4BB7"/>
    <w:rsid w:val="00501A1B"/>
    <w:rsid w:val="005021ED"/>
    <w:rsid w:val="00504C29"/>
    <w:rsid w:val="00512BDB"/>
    <w:rsid w:val="005134EB"/>
    <w:rsid w:val="00515CB6"/>
    <w:rsid w:val="0051675C"/>
    <w:rsid w:val="00516F50"/>
    <w:rsid w:val="00520A96"/>
    <w:rsid w:val="005233A5"/>
    <w:rsid w:val="005238CE"/>
    <w:rsid w:val="00524568"/>
    <w:rsid w:val="0052777B"/>
    <w:rsid w:val="00530535"/>
    <w:rsid w:val="00530C7B"/>
    <w:rsid w:val="005324E1"/>
    <w:rsid w:val="005332C8"/>
    <w:rsid w:val="00536137"/>
    <w:rsid w:val="00536FDA"/>
    <w:rsid w:val="00537915"/>
    <w:rsid w:val="005412B2"/>
    <w:rsid w:val="00543230"/>
    <w:rsid w:val="00545878"/>
    <w:rsid w:val="00546EA4"/>
    <w:rsid w:val="005476E8"/>
    <w:rsid w:val="005502BD"/>
    <w:rsid w:val="005557A7"/>
    <w:rsid w:val="005566CA"/>
    <w:rsid w:val="005569F4"/>
    <w:rsid w:val="00560403"/>
    <w:rsid w:val="00566FE6"/>
    <w:rsid w:val="00572AF2"/>
    <w:rsid w:val="00572DCF"/>
    <w:rsid w:val="0057441B"/>
    <w:rsid w:val="005754CD"/>
    <w:rsid w:val="00577015"/>
    <w:rsid w:val="00580407"/>
    <w:rsid w:val="00580AD0"/>
    <w:rsid w:val="00581B81"/>
    <w:rsid w:val="005836F8"/>
    <w:rsid w:val="00585E04"/>
    <w:rsid w:val="00590F12"/>
    <w:rsid w:val="005944B3"/>
    <w:rsid w:val="00595B90"/>
    <w:rsid w:val="005A1522"/>
    <w:rsid w:val="005A2FAB"/>
    <w:rsid w:val="005A3E00"/>
    <w:rsid w:val="005A452A"/>
    <w:rsid w:val="005A523B"/>
    <w:rsid w:val="005A63ED"/>
    <w:rsid w:val="005B05F3"/>
    <w:rsid w:val="005B0DC0"/>
    <w:rsid w:val="005B293C"/>
    <w:rsid w:val="005B40CB"/>
    <w:rsid w:val="005B5C87"/>
    <w:rsid w:val="005C1666"/>
    <w:rsid w:val="005C175B"/>
    <w:rsid w:val="005C468C"/>
    <w:rsid w:val="005C48F4"/>
    <w:rsid w:val="005C66F2"/>
    <w:rsid w:val="005C68A6"/>
    <w:rsid w:val="005D1A43"/>
    <w:rsid w:val="005D4BCA"/>
    <w:rsid w:val="005D53EB"/>
    <w:rsid w:val="005D568F"/>
    <w:rsid w:val="005E1875"/>
    <w:rsid w:val="005E4C31"/>
    <w:rsid w:val="005E76FF"/>
    <w:rsid w:val="005F01DF"/>
    <w:rsid w:val="005F1065"/>
    <w:rsid w:val="005F46D9"/>
    <w:rsid w:val="005F4FC5"/>
    <w:rsid w:val="005F653D"/>
    <w:rsid w:val="005F6A39"/>
    <w:rsid w:val="005F7349"/>
    <w:rsid w:val="005F791C"/>
    <w:rsid w:val="00600837"/>
    <w:rsid w:val="00602D49"/>
    <w:rsid w:val="0060643C"/>
    <w:rsid w:val="00606AB1"/>
    <w:rsid w:val="0061282F"/>
    <w:rsid w:val="00612F90"/>
    <w:rsid w:val="00613335"/>
    <w:rsid w:val="00613680"/>
    <w:rsid w:val="006201EC"/>
    <w:rsid w:val="00621495"/>
    <w:rsid w:val="00622F65"/>
    <w:rsid w:val="00624002"/>
    <w:rsid w:val="006305F7"/>
    <w:rsid w:val="006321C8"/>
    <w:rsid w:val="00633585"/>
    <w:rsid w:val="0063783C"/>
    <w:rsid w:val="0064219A"/>
    <w:rsid w:val="0064696C"/>
    <w:rsid w:val="00646B71"/>
    <w:rsid w:val="00652584"/>
    <w:rsid w:val="006558C7"/>
    <w:rsid w:val="00660964"/>
    <w:rsid w:val="0066159A"/>
    <w:rsid w:val="006650E3"/>
    <w:rsid w:val="0066570C"/>
    <w:rsid w:val="00665B12"/>
    <w:rsid w:val="00666167"/>
    <w:rsid w:val="00671DD4"/>
    <w:rsid w:val="006758D2"/>
    <w:rsid w:val="00675AC5"/>
    <w:rsid w:val="00675F66"/>
    <w:rsid w:val="006775CC"/>
    <w:rsid w:val="00677999"/>
    <w:rsid w:val="0068008E"/>
    <w:rsid w:val="00681499"/>
    <w:rsid w:val="006824D1"/>
    <w:rsid w:val="00683548"/>
    <w:rsid w:val="00683902"/>
    <w:rsid w:val="00684661"/>
    <w:rsid w:val="00690A28"/>
    <w:rsid w:val="00694469"/>
    <w:rsid w:val="006960AA"/>
    <w:rsid w:val="006A000E"/>
    <w:rsid w:val="006A555C"/>
    <w:rsid w:val="006A6C3F"/>
    <w:rsid w:val="006B39AB"/>
    <w:rsid w:val="006B58FA"/>
    <w:rsid w:val="006B5D8B"/>
    <w:rsid w:val="006C051D"/>
    <w:rsid w:val="006C2EDC"/>
    <w:rsid w:val="006C5A9D"/>
    <w:rsid w:val="006C6174"/>
    <w:rsid w:val="006D0ECF"/>
    <w:rsid w:val="006D2648"/>
    <w:rsid w:val="006D41E9"/>
    <w:rsid w:val="006D5D91"/>
    <w:rsid w:val="006D72C5"/>
    <w:rsid w:val="006E42F0"/>
    <w:rsid w:val="006E4A5C"/>
    <w:rsid w:val="006E52C1"/>
    <w:rsid w:val="006F3E50"/>
    <w:rsid w:val="006F4504"/>
    <w:rsid w:val="006F59FB"/>
    <w:rsid w:val="006F6837"/>
    <w:rsid w:val="006F7E91"/>
    <w:rsid w:val="00703370"/>
    <w:rsid w:val="00706916"/>
    <w:rsid w:val="0070697C"/>
    <w:rsid w:val="007101C0"/>
    <w:rsid w:val="0071020A"/>
    <w:rsid w:val="00714B8E"/>
    <w:rsid w:val="00715E7B"/>
    <w:rsid w:val="00716D0B"/>
    <w:rsid w:val="00725035"/>
    <w:rsid w:val="0072504D"/>
    <w:rsid w:val="00727308"/>
    <w:rsid w:val="00727544"/>
    <w:rsid w:val="00731441"/>
    <w:rsid w:val="0073188A"/>
    <w:rsid w:val="00733286"/>
    <w:rsid w:val="00737680"/>
    <w:rsid w:val="007379F7"/>
    <w:rsid w:val="0074374C"/>
    <w:rsid w:val="00744888"/>
    <w:rsid w:val="00746306"/>
    <w:rsid w:val="00747E38"/>
    <w:rsid w:val="00750E43"/>
    <w:rsid w:val="00750F86"/>
    <w:rsid w:val="007517F4"/>
    <w:rsid w:val="00755709"/>
    <w:rsid w:val="00756707"/>
    <w:rsid w:val="00757161"/>
    <w:rsid w:val="007574BC"/>
    <w:rsid w:val="00762E66"/>
    <w:rsid w:val="007642CD"/>
    <w:rsid w:val="00772205"/>
    <w:rsid w:val="00777680"/>
    <w:rsid w:val="00780601"/>
    <w:rsid w:val="00782CE4"/>
    <w:rsid w:val="00783896"/>
    <w:rsid w:val="00785BDA"/>
    <w:rsid w:val="00791D35"/>
    <w:rsid w:val="00792601"/>
    <w:rsid w:val="00794376"/>
    <w:rsid w:val="007A0A5C"/>
    <w:rsid w:val="007A338D"/>
    <w:rsid w:val="007A3BE1"/>
    <w:rsid w:val="007B27D2"/>
    <w:rsid w:val="007B3660"/>
    <w:rsid w:val="007B52F9"/>
    <w:rsid w:val="007C3912"/>
    <w:rsid w:val="007C44ED"/>
    <w:rsid w:val="007C5D84"/>
    <w:rsid w:val="007C6AA8"/>
    <w:rsid w:val="007C76AB"/>
    <w:rsid w:val="007D2445"/>
    <w:rsid w:val="007D6E48"/>
    <w:rsid w:val="007D72C5"/>
    <w:rsid w:val="007D795D"/>
    <w:rsid w:val="007E115C"/>
    <w:rsid w:val="007E1A9F"/>
    <w:rsid w:val="007E2FB7"/>
    <w:rsid w:val="007E6D09"/>
    <w:rsid w:val="007E75A0"/>
    <w:rsid w:val="007E76B2"/>
    <w:rsid w:val="007F3641"/>
    <w:rsid w:val="007F5A28"/>
    <w:rsid w:val="008030FB"/>
    <w:rsid w:val="00804993"/>
    <w:rsid w:val="008052B9"/>
    <w:rsid w:val="008056F1"/>
    <w:rsid w:val="008069E1"/>
    <w:rsid w:val="0081082C"/>
    <w:rsid w:val="00810F97"/>
    <w:rsid w:val="0082200E"/>
    <w:rsid w:val="008221C5"/>
    <w:rsid w:val="00824A42"/>
    <w:rsid w:val="00824A80"/>
    <w:rsid w:val="00824B90"/>
    <w:rsid w:val="00830C8B"/>
    <w:rsid w:val="00831E4B"/>
    <w:rsid w:val="0083371B"/>
    <w:rsid w:val="00833955"/>
    <w:rsid w:val="008339C7"/>
    <w:rsid w:val="00837435"/>
    <w:rsid w:val="0084014F"/>
    <w:rsid w:val="00844687"/>
    <w:rsid w:val="008452D8"/>
    <w:rsid w:val="00846079"/>
    <w:rsid w:val="00847CC1"/>
    <w:rsid w:val="00853319"/>
    <w:rsid w:val="008543CE"/>
    <w:rsid w:val="00857152"/>
    <w:rsid w:val="00861AE8"/>
    <w:rsid w:val="00861B50"/>
    <w:rsid w:val="00871405"/>
    <w:rsid w:val="008721E3"/>
    <w:rsid w:val="0088259A"/>
    <w:rsid w:val="00883A4B"/>
    <w:rsid w:val="00884B58"/>
    <w:rsid w:val="00884E03"/>
    <w:rsid w:val="008852D6"/>
    <w:rsid w:val="00886521"/>
    <w:rsid w:val="00887CA8"/>
    <w:rsid w:val="00894A2A"/>
    <w:rsid w:val="0089798A"/>
    <w:rsid w:val="008A1C0C"/>
    <w:rsid w:val="008A2283"/>
    <w:rsid w:val="008A2E3D"/>
    <w:rsid w:val="008A36EA"/>
    <w:rsid w:val="008A3864"/>
    <w:rsid w:val="008A3F15"/>
    <w:rsid w:val="008A4764"/>
    <w:rsid w:val="008A5AD8"/>
    <w:rsid w:val="008B1B7C"/>
    <w:rsid w:val="008B529E"/>
    <w:rsid w:val="008B532B"/>
    <w:rsid w:val="008B596B"/>
    <w:rsid w:val="008C048A"/>
    <w:rsid w:val="008C2CF8"/>
    <w:rsid w:val="008C6C43"/>
    <w:rsid w:val="008C6F37"/>
    <w:rsid w:val="008D167B"/>
    <w:rsid w:val="008D26A9"/>
    <w:rsid w:val="008D2A36"/>
    <w:rsid w:val="008D4409"/>
    <w:rsid w:val="008D446D"/>
    <w:rsid w:val="008D4A9C"/>
    <w:rsid w:val="008D5B78"/>
    <w:rsid w:val="008E62E9"/>
    <w:rsid w:val="008E646C"/>
    <w:rsid w:val="008E7BB7"/>
    <w:rsid w:val="008F0A23"/>
    <w:rsid w:val="008F2A0F"/>
    <w:rsid w:val="008F448D"/>
    <w:rsid w:val="008F7D63"/>
    <w:rsid w:val="00902652"/>
    <w:rsid w:val="009105BF"/>
    <w:rsid w:val="00912865"/>
    <w:rsid w:val="00912B47"/>
    <w:rsid w:val="009146D3"/>
    <w:rsid w:val="009155F6"/>
    <w:rsid w:val="00915D8A"/>
    <w:rsid w:val="00916217"/>
    <w:rsid w:val="00916C2C"/>
    <w:rsid w:val="009177F6"/>
    <w:rsid w:val="0092062A"/>
    <w:rsid w:val="009208C1"/>
    <w:rsid w:val="00925179"/>
    <w:rsid w:val="00925F05"/>
    <w:rsid w:val="009268D8"/>
    <w:rsid w:val="00930427"/>
    <w:rsid w:val="00930CC7"/>
    <w:rsid w:val="00931D3F"/>
    <w:rsid w:val="00935606"/>
    <w:rsid w:val="00935DF3"/>
    <w:rsid w:val="00936A6C"/>
    <w:rsid w:val="00937261"/>
    <w:rsid w:val="009426FC"/>
    <w:rsid w:val="00942ADF"/>
    <w:rsid w:val="009447E7"/>
    <w:rsid w:val="00946713"/>
    <w:rsid w:val="00946985"/>
    <w:rsid w:val="0095286C"/>
    <w:rsid w:val="009562E3"/>
    <w:rsid w:val="00956750"/>
    <w:rsid w:val="00957A98"/>
    <w:rsid w:val="00962165"/>
    <w:rsid w:val="0096474F"/>
    <w:rsid w:val="00964BE0"/>
    <w:rsid w:val="00971636"/>
    <w:rsid w:val="0097402A"/>
    <w:rsid w:val="0097487C"/>
    <w:rsid w:val="00974E45"/>
    <w:rsid w:val="00976272"/>
    <w:rsid w:val="00977A11"/>
    <w:rsid w:val="0098799B"/>
    <w:rsid w:val="009904AF"/>
    <w:rsid w:val="00992C3E"/>
    <w:rsid w:val="00993D39"/>
    <w:rsid w:val="0099426D"/>
    <w:rsid w:val="0099529D"/>
    <w:rsid w:val="00996DED"/>
    <w:rsid w:val="009970AA"/>
    <w:rsid w:val="009A0CCF"/>
    <w:rsid w:val="009A1B5A"/>
    <w:rsid w:val="009A5F58"/>
    <w:rsid w:val="009A6BB3"/>
    <w:rsid w:val="009A7841"/>
    <w:rsid w:val="009A7DC2"/>
    <w:rsid w:val="009B040A"/>
    <w:rsid w:val="009B13C2"/>
    <w:rsid w:val="009B1C71"/>
    <w:rsid w:val="009B35CC"/>
    <w:rsid w:val="009B4F75"/>
    <w:rsid w:val="009C173C"/>
    <w:rsid w:val="009C556C"/>
    <w:rsid w:val="009C7F31"/>
    <w:rsid w:val="009D0726"/>
    <w:rsid w:val="009D69B4"/>
    <w:rsid w:val="009D6FF3"/>
    <w:rsid w:val="009E2F47"/>
    <w:rsid w:val="009F06A8"/>
    <w:rsid w:val="009F15F8"/>
    <w:rsid w:val="009F5368"/>
    <w:rsid w:val="009F6013"/>
    <w:rsid w:val="009F7C8B"/>
    <w:rsid w:val="00A00D96"/>
    <w:rsid w:val="00A01BD1"/>
    <w:rsid w:val="00A02E0C"/>
    <w:rsid w:val="00A02EDB"/>
    <w:rsid w:val="00A04B7F"/>
    <w:rsid w:val="00A04F3B"/>
    <w:rsid w:val="00A0504F"/>
    <w:rsid w:val="00A11CD3"/>
    <w:rsid w:val="00A13533"/>
    <w:rsid w:val="00A203A0"/>
    <w:rsid w:val="00A21441"/>
    <w:rsid w:val="00A223DA"/>
    <w:rsid w:val="00A24794"/>
    <w:rsid w:val="00A24E83"/>
    <w:rsid w:val="00A25414"/>
    <w:rsid w:val="00A25C80"/>
    <w:rsid w:val="00A25D97"/>
    <w:rsid w:val="00A264E5"/>
    <w:rsid w:val="00A27782"/>
    <w:rsid w:val="00A31F30"/>
    <w:rsid w:val="00A32058"/>
    <w:rsid w:val="00A32953"/>
    <w:rsid w:val="00A32BAC"/>
    <w:rsid w:val="00A37F47"/>
    <w:rsid w:val="00A43646"/>
    <w:rsid w:val="00A45A74"/>
    <w:rsid w:val="00A4629C"/>
    <w:rsid w:val="00A470D2"/>
    <w:rsid w:val="00A47D55"/>
    <w:rsid w:val="00A51752"/>
    <w:rsid w:val="00A5332D"/>
    <w:rsid w:val="00A535CB"/>
    <w:rsid w:val="00A54B60"/>
    <w:rsid w:val="00A5718B"/>
    <w:rsid w:val="00A577FC"/>
    <w:rsid w:val="00A6042A"/>
    <w:rsid w:val="00A63893"/>
    <w:rsid w:val="00A651AB"/>
    <w:rsid w:val="00A67697"/>
    <w:rsid w:val="00A677A7"/>
    <w:rsid w:val="00A728C8"/>
    <w:rsid w:val="00A73B3B"/>
    <w:rsid w:val="00A76A33"/>
    <w:rsid w:val="00A809A2"/>
    <w:rsid w:val="00A80D92"/>
    <w:rsid w:val="00A82058"/>
    <w:rsid w:val="00A82512"/>
    <w:rsid w:val="00A860DF"/>
    <w:rsid w:val="00A9144C"/>
    <w:rsid w:val="00A95F9B"/>
    <w:rsid w:val="00A97655"/>
    <w:rsid w:val="00AA3297"/>
    <w:rsid w:val="00AA5B66"/>
    <w:rsid w:val="00AB213B"/>
    <w:rsid w:val="00AB22F5"/>
    <w:rsid w:val="00AB423F"/>
    <w:rsid w:val="00AB45CC"/>
    <w:rsid w:val="00AB505F"/>
    <w:rsid w:val="00AB55E4"/>
    <w:rsid w:val="00AB6999"/>
    <w:rsid w:val="00AC4F65"/>
    <w:rsid w:val="00AC5575"/>
    <w:rsid w:val="00AD081F"/>
    <w:rsid w:val="00AD1215"/>
    <w:rsid w:val="00AD235E"/>
    <w:rsid w:val="00AD5D7B"/>
    <w:rsid w:val="00AE12DF"/>
    <w:rsid w:val="00AE4236"/>
    <w:rsid w:val="00AE4AF4"/>
    <w:rsid w:val="00AE5345"/>
    <w:rsid w:val="00AE5A91"/>
    <w:rsid w:val="00AE5FE0"/>
    <w:rsid w:val="00AE736D"/>
    <w:rsid w:val="00AF1C52"/>
    <w:rsid w:val="00AF261E"/>
    <w:rsid w:val="00AF4659"/>
    <w:rsid w:val="00AF58F3"/>
    <w:rsid w:val="00AF7AD6"/>
    <w:rsid w:val="00AF7F7A"/>
    <w:rsid w:val="00B002B2"/>
    <w:rsid w:val="00B00FDD"/>
    <w:rsid w:val="00B03EF0"/>
    <w:rsid w:val="00B0500D"/>
    <w:rsid w:val="00B054D1"/>
    <w:rsid w:val="00B07FFC"/>
    <w:rsid w:val="00B12D79"/>
    <w:rsid w:val="00B13916"/>
    <w:rsid w:val="00B157D1"/>
    <w:rsid w:val="00B1628B"/>
    <w:rsid w:val="00B17AFD"/>
    <w:rsid w:val="00B200AB"/>
    <w:rsid w:val="00B2577E"/>
    <w:rsid w:val="00B25985"/>
    <w:rsid w:val="00B26172"/>
    <w:rsid w:val="00B2751A"/>
    <w:rsid w:val="00B27CEB"/>
    <w:rsid w:val="00B31AC7"/>
    <w:rsid w:val="00B373E7"/>
    <w:rsid w:val="00B37728"/>
    <w:rsid w:val="00B55115"/>
    <w:rsid w:val="00B70A50"/>
    <w:rsid w:val="00B71274"/>
    <w:rsid w:val="00B737D2"/>
    <w:rsid w:val="00B759B8"/>
    <w:rsid w:val="00B77796"/>
    <w:rsid w:val="00B77AD2"/>
    <w:rsid w:val="00B81A43"/>
    <w:rsid w:val="00B826E1"/>
    <w:rsid w:val="00B83F67"/>
    <w:rsid w:val="00B865FE"/>
    <w:rsid w:val="00B91E2F"/>
    <w:rsid w:val="00B91E43"/>
    <w:rsid w:val="00B9221D"/>
    <w:rsid w:val="00B923C2"/>
    <w:rsid w:val="00B93648"/>
    <w:rsid w:val="00B9503B"/>
    <w:rsid w:val="00B96DA0"/>
    <w:rsid w:val="00B96FD6"/>
    <w:rsid w:val="00BA11BF"/>
    <w:rsid w:val="00BA380F"/>
    <w:rsid w:val="00BA7F16"/>
    <w:rsid w:val="00BB0569"/>
    <w:rsid w:val="00BB1663"/>
    <w:rsid w:val="00BB414E"/>
    <w:rsid w:val="00BB78AF"/>
    <w:rsid w:val="00BC2D44"/>
    <w:rsid w:val="00BC47C1"/>
    <w:rsid w:val="00BC5C02"/>
    <w:rsid w:val="00BD6E75"/>
    <w:rsid w:val="00BD7443"/>
    <w:rsid w:val="00BE0F88"/>
    <w:rsid w:val="00BE355D"/>
    <w:rsid w:val="00BF0791"/>
    <w:rsid w:val="00BF199D"/>
    <w:rsid w:val="00BF3683"/>
    <w:rsid w:val="00BF386E"/>
    <w:rsid w:val="00BF3E46"/>
    <w:rsid w:val="00C01856"/>
    <w:rsid w:val="00C02D8B"/>
    <w:rsid w:val="00C07BB5"/>
    <w:rsid w:val="00C10CA8"/>
    <w:rsid w:val="00C1144D"/>
    <w:rsid w:val="00C1399B"/>
    <w:rsid w:val="00C16EC7"/>
    <w:rsid w:val="00C17122"/>
    <w:rsid w:val="00C21B83"/>
    <w:rsid w:val="00C235EF"/>
    <w:rsid w:val="00C27D30"/>
    <w:rsid w:val="00C30A6B"/>
    <w:rsid w:val="00C31769"/>
    <w:rsid w:val="00C327DB"/>
    <w:rsid w:val="00C36C57"/>
    <w:rsid w:val="00C37043"/>
    <w:rsid w:val="00C37CF5"/>
    <w:rsid w:val="00C40797"/>
    <w:rsid w:val="00C43652"/>
    <w:rsid w:val="00C46EF2"/>
    <w:rsid w:val="00C51483"/>
    <w:rsid w:val="00C520F0"/>
    <w:rsid w:val="00C52CC4"/>
    <w:rsid w:val="00C55D88"/>
    <w:rsid w:val="00C56559"/>
    <w:rsid w:val="00C57DC9"/>
    <w:rsid w:val="00C60A17"/>
    <w:rsid w:val="00C60BC3"/>
    <w:rsid w:val="00C639F2"/>
    <w:rsid w:val="00C647CD"/>
    <w:rsid w:val="00C67D33"/>
    <w:rsid w:val="00C70D45"/>
    <w:rsid w:val="00C72676"/>
    <w:rsid w:val="00C75399"/>
    <w:rsid w:val="00C758AE"/>
    <w:rsid w:val="00C76527"/>
    <w:rsid w:val="00C76B28"/>
    <w:rsid w:val="00C76EBB"/>
    <w:rsid w:val="00C77B09"/>
    <w:rsid w:val="00C82959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3B46"/>
    <w:rsid w:val="00CA5603"/>
    <w:rsid w:val="00CB0260"/>
    <w:rsid w:val="00CB0CF1"/>
    <w:rsid w:val="00CB1D6D"/>
    <w:rsid w:val="00CB3411"/>
    <w:rsid w:val="00CB567C"/>
    <w:rsid w:val="00CB59A7"/>
    <w:rsid w:val="00CB5A7D"/>
    <w:rsid w:val="00CB78C8"/>
    <w:rsid w:val="00CC0442"/>
    <w:rsid w:val="00CC1B0B"/>
    <w:rsid w:val="00CC2190"/>
    <w:rsid w:val="00CC4951"/>
    <w:rsid w:val="00CC4CDE"/>
    <w:rsid w:val="00CC4E2D"/>
    <w:rsid w:val="00CD019B"/>
    <w:rsid w:val="00CD1E9F"/>
    <w:rsid w:val="00CE03AE"/>
    <w:rsid w:val="00CE0BBF"/>
    <w:rsid w:val="00CE25EC"/>
    <w:rsid w:val="00CE307E"/>
    <w:rsid w:val="00CE6BD8"/>
    <w:rsid w:val="00CF0BA4"/>
    <w:rsid w:val="00CF1B3E"/>
    <w:rsid w:val="00CF205D"/>
    <w:rsid w:val="00CF4D7A"/>
    <w:rsid w:val="00CF742B"/>
    <w:rsid w:val="00D022EB"/>
    <w:rsid w:val="00D037F9"/>
    <w:rsid w:val="00D03AA7"/>
    <w:rsid w:val="00D05587"/>
    <w:rsid w:val="00D137AC"/>
    <w:rsid w:val="00D1582A"/>
    <w:rsid w:val="00D17671"/>
    <w:rsid w:val="00D1784B"/>
    <w:rsid w:val="00D17D4D"/>
    <w:rsid w:val="00D20BB1"/>
    <w:rsid w:val="00D2176E"/>
    <w:rsid w:val="00D237D6"/>
    <w:rsid w:val="00D24944"/>
    <w:rsid w:val="00D311FD"/>
    <w:rsid w:val="00D324F5"/>
    <w:rsid w:val="00D33015"/>
    <w:rsid w:val="00D33986"/>
    <w:rsid w:val="00D3507A"/>
    <w:rsid w:val="00D375E3"/>
    <w:rsid w:val="00D4043C"/>
    <w:rsid w:val="00D41836"/>
    <w:rsid w:val="00D420D4"/>
    <w:rsid w:val="00D4229E"/>
    <w:rsid w:val="00D43FC1"/>
    <w:rsid w:val="00D462C6"/>
    <w:rsid w:val="00D46421"/>
    <w:rsid w:val="00D51335"/>
    <w:rsid w:val="00D52C31"/>
    <w:rsid w:val="00D52F45"/>
    <w:rsid w:val="00D53920"/>
    <w:rsid w:val="00D62725"/>
    <w:rsid w:val="00D66A00"/>
    <w:rsid w:val="00D71849"/>
    <w:rsid w:val="00D72FFC"/>
    <w:rsid w:val="00D75AEE"/>
    <w:rsid w:val="00D76A3B"/>
    <w:rsid w:val="00D80BC0"/>
    <w:rsid w:val="00D81D0D"/>
    <w:rsid w:val="00D839CD"/>
    <w:rsid w:val="00D842CF"/>
    <w:rsid w:val="00D85A7A"/>
    <w:rsid w:val="00D874AE"/>
    <w:rsid w:val="00D90C8A"/>
    <w:rsid w:val="00D92E58"/>
    <w:rsid w:val="00D954DB"/>
    <w:rsid w:val="00D96578"/>
    <w:rsid w:val="00D97246"/>
    <w:rsid w:val="00DA1E22"/>
    <w:rsid w:val="00DA7AD0"/>
    <w:rsid w:val="00DA7C11"/>
    <w:rsid w:val="00DB173A"/>
    <w:rsid w:val="00DB1765"/>
    <w:rsid w:val="00DB44A2"/>
    <w:rsid w:val="00DB61CD"/>
    <w:rsid w:val="00DC5AE3"/>
    <w:rsid w:val="00DC72DA"/>
    <w:rsid w:val="00DC74AE"/>
    <w:rsid w:val="00DC7B3F"/>
    <w:rsid w:val="00DD0D4C"/>
    <w:rsid w:val="00DD1751"/>
    <w:rsid w:val="00DD5AC4"/>
    <w:rsid w:val="00DD667D"/>
    <w:rsid w:val="00DE1E86"/>
    <w:rsid w:val="00DF268A"/>
    <w:rsid w:val="00DF5A94"/>
    <w:rsid w:val="00DF5BC8"/>
    <w:rsid w:val="00E023E2"/>
    <w:rsid w:val="00E05335"/>
    <w:rsid w:val="00E129F0"/>
    <w:rsid w:val="00E132AC"/>
    <w:rsid w:val="00E13598"/>
    <w:rsid w:val="00E13A33"/>
    <w:rsid w:val="00E173B7"/>
    <w:rsid w:val="00E21A1A"/>
    <w:rsid w:val="00E229CD"/>
    <w:rsid w:val="00E2453A"/>
    <w:rsid w:val="00E25E07"/>
    <w:rsid w:val="00E2636A"/>
    <w:rsid w:val="00E31D8D"/>
    <w:rsid w:val="00E36AB3"/>
    <w:rsid w:val="00E36D69"/>
    <w:rsid w:val="00E375AE"/>
    <w:rsid w:val="00E40172"/>
    <w:rsid w:val="00E40410"/>
    <w:rsid w:val="00E414AA"/>
    <w:rsid w:val="00E41892"/>
    <w:rsid w:val="00E43F19"/>
    <w:rsid w:val="00E455A6"/>
    <w:rsid w:val="00E47D4B"/>
    <w:rsid w:val="00E50B6B"/>
    <w:rsid w:val="00E531A9"/>
    <w:rsid w:val="00E61677"/>
    <w:rsid w:val="00E6437A"/>
    <w:rsid w:val="00E643A6"/>
    <w:rsid w:val="00E64FB6"/>
    <w:rsid w:val="00E666CE"/>
    <w:rsid w:val="00E70614"/>
    <w:rsid w:val="00E7069F"/>
    <w:rsid w:val="00E7106E"/>
    <w:rsid w:val="00E714DC"/>
    <w:rsid w:val="00E730DD"/>
    <w:rsid w:val="00E73F27"/>
    <w:rsid w:val="00E755A7"/>
    <w:rsid w:val="00E7629A"/>
    <w:rsid w:val="00E803E3"/>
    <w:rsid w:val="00E8089A"/>
    <w:rsid w:val="00E817AB"/>
    <w:rsid w:val="00E81D31"/>
    <w:rsid w:val="00E82340"/>
    <w:rsid w:val="00E84180"/>
    <w:rsid w:val="00E91F21"/>
    <w:rsid w:val="00E92759"/>
    <w:rsid w:val="00E93C8E"/>
    <w:rsid w:val="00E9761C"/>
    <w:rsid w:val="00E97F50"/>
    <w:rsid w:val="00EA3AD9"/>
    <w:rsid w:val="00EA7FBE"/>
    <w:rsid w:val="00EB23DC"/>
    <w:rsid w:val="00EB2E3E"/>
    <w:rsid w:val="00EB39BF"/>
    <w:rsid w:val="00EB3E25"/>
    <w:rsid w:val="00EB4C8B"/>
    <w:rsid w:val="00EB7AFB"/>
    <w:rsid w:val="00EC0C80"/>
    <w:rsid w:val="00EC2D13"/>
    <w:rsid w:val="00EC38D0"/>
    <w:rsid w:val="00EC3CC3"/>
    <w:rsid w:val="00ED524A"/>
    <w:rsid w:val="00ED6218"/>
    <w:rsid w:val="00ED6BBA"/>
    <w:rsid w:val="00ED7810"/>
    <w:rsid w:val="00EE0D73"/>
    <w:rsid w:val="00EF069F"/>
    <w:rsid w:val="00EF1541"/>
    <w:rsid w:val="00EF1FA0"/>
    <w:rsid w:val="00EF3E1C"/>
    <w:rsid w:val="00EF6A37"/>
    <w:rsid w:val="00F01233"/>
    <w:rsid w:val="00F01D8F"/>
    <w:rsid w:val="00F02549"/>
    <w:rsid w:val="00F02A53"/>
    <w:rsid w:val="00F030AF"/>
    <w:rsid w:val="00F032B2"/>
    <w:rsid w:val="00F06130"/>
    <w:rsid w:val="00F071BD"/>
    <w:rsid w:val="00F1266C"/>
    <w:rsid w:val="00F16B49"/>
    <w:rsid w:val="00F224ED"/>
    <w:rsid w:val="00F2410E"/>
    <w:rsid w:val="00F25C38"/>
    <w:rsid w:val="00F31926"/>
    <w:rsid w:val="00F3214A"/>
    <w:rsid w:val="00F34BB4"/>
    <w:rsid w:val="00F35BF6"/>
    <w:rsid w:val="00F4417D"/>
    <w:rsid w:val="00F4509A"/>
    <w:rsid w:val="00F46C36"/>
    <w:rsid w:val="00F47016"/>
    <w:rsid w:val="00F544BE"/>
    <w:rsid w:val="00F56D2C"/>
    <w:rsid w:val="00F56EA7"/>
    <w:rsid w:val="00F6791E"/>
    <w:rsid w:val="00F67B47"/>
    <w:rsid w:val="00F67FC0"/>
    <w:rsid w:val="00F83141"/>
    <w:rsid w:val="00F843F5"/>
    <w:rsid w:val="00F84472"/>
    <w:rsid w:val="00F8636B"/>
    <w:rsid w:val="00F86A92"/>
    <w:rsid w:val="00F91281"/>
    <w:rsid w:val="00F95360"/>
    <w:rsid w:val="00F95F56"/>
    <w:rsid w:val="00FA27D4"/>
    <w:rsid w:val="00FA3874"/>
    <w:rsid w:val="00FA6749"/>
    <w:rsid w:val="00FA6E1A"/>
    <w:rsid w:val="00FB04A9"/>
    <w:rsid w:val="00FB44CA"/>
    <w:rsid w:val="00FB4E4F"/>
    <w:rsid w:val="00FB5E8B"/>
    <w:rsid w:val="00FC1896"/>
    <w:rsid w:val="00FC2191"/>
    <w:rsid w:val="00FC4486"/>
    <w:rsid w:val="00FC4519"/>
    <w:rsid w:val="00FC5DAC"/>
    <w:rsid w:val="00FC6FB7"/>
    <w:rsid w:val="00FC772E"/>
    <w:rsid w:val="00FC7736"/>
    <w:rsid w:val="00FD437D"/>
    <w:rsid w:val="00FD505D"/>
    <w:rsid w:val="00FE05DF"/>
    <w:rsid w:val="00FE0E4C"/>
    <w:rsid w:val="00FE1535"/>
    <w:rsid w:val="00FE1947"/>
    <w:rsid w:val="00FE2A0C"/>
    <w:rsid w:val="00FE3109"/>
    <w:rsid w:val="00FE3A20"/>
    <w:rsid w:val="00FE711C"/>
    <w:rsid w:val="00FE7C43"/>
    <w:rsid w:val="00FF19C7"/>
    <w:rsid w:val="00FF26BB"/>
    <w:rsid w:val="00FF29EF"/>
    <w:rsid w:val="00FF584E"/>
    <w:rsid w:val="00FF6519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69"/>
        <o:r id="V:Rule2" type="connector" idref="#_x0000_s1173"/>
        <o:r id="V:Rule3" type="connector" idref="#_x0000_s1171"/>
        <o:r id="V:Rule4" type="connector" idref="#_x0000_s1182"/>
        <o:r id="V:Rule5" type="connector" idref="#_x0000_s1178"/>
        <o:r id="V:Rule6" type="connector" idref="#_x0000_s1174"/>
        <o:r id="V:Rule7" type="connector" idref="#_x0000_s1177"/>
        <o:r id="V:Rule8" type="connector" idref="#_x0000_s1185"/>
        <o:r id="V:Rule9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02D49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B737D2"/>
    <w:pPr>
      <w:keepNext/>
      <w:outlineLvl w:val="1"/>
    </w:pPr>
    <w:rPr>
      <w:sz w:val="28"/>
      <w:szCs w:val="20"/>
    </w:rPr>
  </w:style>
  <w:style w:type="paragraph" w:styleId="3">
    <w:name w:val="heading 3"/>
    <w:basedOn w:val="a1"/>
    <w:next w:val="a1"/>
    <w:qFormat/>
    <w:rsid w:val="00602D49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qFormat/>
    <w:rsid w:val="00602D4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1"/>
    <w:next w:val="a1"/>
    <w:qFormat/>
    <w:rsid w:val="00602D4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2"/>
    <w:next w:val="a3"/>
    <w:qFormat/>
    <w:rsid w:val="00602D49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qFormat/>
    <w:rsid w:val="00602D4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1"/>
    <w:next w:val="a1"/>
    <w:qFormat/>
    <w:rsid w:val="00602D4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sid w:val="00537915"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rsid w:val="00537915"/>
  </w:style>
  <w:style w:type="paragraph" w:styleId="a3">
    <w:name w:val="Body Text"/>
    <w:basedOn w:val="a1"/>
    <w:rsid w:val="00B737D2"/>
    <w:pPr>
      <w:jc w:val="both"/>
    </w:pPr>
    <w:rPr>
      <w:sz w:val="28"/>
      <w:szCs w:val="20"/>
    </w:rPr>
  </w:style>
  <w:style w:type="paragraph" w:styleId="21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7">
    <w:name w:val="Название Знак"/>
    <w:link w:val="a8"/>
    <w:locked/>
    <w:rsid w:val="00783896"/>
    <w:rPr>
      <w:sz w:val="24"/>
      <w:lang w:val="ru-RU" w:eastAsia="ru-RU" w:bidi="ar-SA"/>
    </w:rPr>
  </w:style>
  <w:style w:type="paragraph" w:styleId="a8">
    <w:name w:val="Title"/>
    <w:basedOn w:val="a1"/>
    <w:link w:val="a7"/>
    <w:qFormat/>
    <w:rsid w:val="00783896"/>
    <w:pPr>
      <w:widowControl w:val="0"/>
      <w:jc w:val="center"/>
    </w:pPr>
    <w:rPr>
      <w:szCs w:val="20"/>
    </w:rPr>
  </w:style>
  <w:style w:type="paragraph" w:customStyle="1" w:styleId="BodyTextIndent2">
    <w:name w:val="Body Text Indent 2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5"/>
    <w:rsid w:val="00B2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1"/>
    <w:link w:val="ab"/>
    <w:uiPriority w:val="99"/>
    <w:semiHidden/>
    <w:rsid w:val="00C9330B"/>
    <w:rPr>
      <w:rFonts w:ascii="Tahoma" w:hAnsi="Tahoma" w:cs="Tahoma"/>
      <w:sz w:val="16"/>
      <w:szCs w:val="16"/>
    </w:rPr>
  </w:style>
  <w:style w:type="paragraph" w:styleId="ac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Hyperlink"/>
    <w:rsid w:val="00153726"/>
    <w:rPr>
      <w:color w:val="0000FF"/>
      <w:u w:val="single"/>
    </w:rPr>
  </w:style>
  <w:style w:type="paragraph" w:styleId="ae">
    <w:name w:val="header"/>
    <w:basedOn w:val="a1"/>
    <w:link w:val="af"/>
    <w:uiPriority w:val="99"/>
    <w:rsid w:val="008C048A"/>
    <w:pPr>
      <w:tabs>
        <w:tab w:val="center" w:pos="4677"/>
        <w:tab w:val="right" w:pos="9355"/>
      </w:tabs>
    </w:pPr>
  </w:style>
  <w:style w:type="character" w:styleId="af0">
    <w:name w:val="page number"/>
    <w:basedOn w:val="a4"/>
    <w:uiPriority w:val="99"/>
    <w:rsid w:val="008C048A"/>
  </w:style>
  <w:style w:type="paragraph" w:styleId="af1">
    <w:name w:val="No Spacing"/>
    <w:uiPriority w:val="1"/>
    <w:qFormat/>
    <w:rsid w:val="00F071BD"/>
    <w:rPr>
      <w:sz w:val="24"/>
      <w:szCs w:val="24"/>
    </w:rPr>
  </w:style>
  <w:style w:type="paragraph" w:customStyle="1" w:styleId="1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8Num3z0">
    <w:name w:val="WW8Num3z0"/>
    <w:rsid w:val="00602D49"/>
    <w:rPr>
      <w:rFonts w:ascii="Symbol" w:hAnsi="Symbol"/>
    </w:rPr>
  </w:style>
  <w:style w:type="character" w:customStyle="1" w:styleId="WW8Num4z0">
    <w:name w:val="WW8Num4z0"/>
    <w:rsid w:val="00602D49"/>
    <w:rPr>
      <w:rFonts w:ascii="Symbol" w:hAnsi="Symbol"/>
      <w:color w:val="000000"/>
    </w:rPr>
  </w:style>
  <w:style w:type="character" w:customStyle="1" w:styleId="WW8Num5z0">
    <w:name w:val="WW8Num5z0"/>
    <w:rsid w:val="00602D49"/>
    <w:rPr>
      <w:rFonts w:ascii="Symbol" w:hAnsi="Symbol"/>
    </w:rPr>
  </w:style>
  <w:style w:type="character" w:customStyle="1" w:styleId="Absatz-Standardschriftart">
    <w:name w:val="Absatz-Standardschriftart"/>
    <w:rsid w:val="00602D49"/>
  </w:style>
  <w:style w:type="character" w:customStyle="1" w:styleId="WW-Absatz-Standardschriftart">
    <w:name w:val="WW-Absatz-Standardschriftart"/>
    <w:rsid w:val="00602D49"/>
  </w:style>
  <w:style w:type="character" w:customStyle="1" w:styleId="WW-Absatz-Standardschriftart1">
    <w:name w:val="WW-Absatz-Standardschriftart1"/>
    <w:rsid w:val="00602D49"/>
  </w:style>
  <w:style w:type="character" w:customStyle="1" w:styleId="WW-Absatz-Standardschriftart11">
    <w:name w:val="WW-Absatz-Standardschriftart11"/>
    <w:rsid w:val="00602D49"/>
  </w:style>
  <w:style w:type="character" w:customStyle="1" w:styleId="WW-Absatz-Standardschriftart111">
    <w:name w:val="WW-Absatz-Standardschriftart111"/>
    <w:rsid w:val="00602D49"/>
  </w:style>
  <w:style w:type="character" w:customStyle="1" w:styleId="WW-Absatz-Standardschriftart1111">
    <w:name w:val="WW-Absatz-Standardschriftart1111"/>
    <w:rsid w:val="00602D49"/>
  </w:style>
  <w:style w:type="character" w:customStyle="1" w:styleId="WW-Absatz-Standardschriftart11111">
    <w:name w:val="WW-Absatz-Standardschriftart11111"/>
    <w:rsid w:val="00602D49"/>
  </w:style>
  <w:style w:type="character" w:customStyle="1" w:styleId="WW8Num6z0">
    <w:name w:val="WW8Num6z0"/>
    <w:rsid w:val="00602D49"/>
    <w:rPr>
      <w:rFonts w:ascii="Symbol" w:hAnsi="Symbol"/>
      <w:b/>
    </w:rPr>
  </w:style>
  <w:style w:type="character" w:customStyle="1" w:styleId="WW8Num7z0">
    <w:name w:val="WW8Num7z0"/>
    <w:rsid w:val="00602D4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02D49"/>
    <w:rPr>
      <w:rFonts w:ascii="Courier New" w:hAnsi="Courier New"/>
    </w:rPr>
  </w:style>
  <w:style w:type="character" w:customStyle="1" w:styleId="WW8Num7z2">
    <w:name w:val="WW8Num7z2"/>
    <w:rsid w:val="00602D49"/>
    <w:rPr>
      <w:rFonts w:ascii="Wingdings" w:hAnsi="Wingdings"/>
    </w:rPr>
  </w:style>
  <w:style w:type="character" w:customStyle="1" w:styleId="WW8Num7z3">
    <w:name w:val="WW8Num7z3"/>
    <w:rsid w:val="00602D49"/>
    <w:rPr>
      <w:rFonts w:ascii="Symbol" w:hAnsi="Symbol"/>
    </w:rPr>
  </w:style>
  <w:style w:type="character" w:customStyle="1" w:styleId="WW8Num8z0">
    <w:name w:val="WW8Num8z0"/>
    <w:rsid w:val="00602D49"/>
    <w:rPr>
      <w:rFonts w:ascii="Symbol" w:hAnsi="Symbol"/>
    </w:rPr>
  </w:style>
  <w:style w:type="character" w:customStyle="1" w:styleId="WW8Num8z1">
    <w:name w:val="WW8Num8z1"/>
    <w:rsid w:val="00602D49"/>
    <w:rPr>
      <w:rFonts w:ascii="Courier New" w:hAnsi="Courier New" w:cs="Courier New"/>
    </w:rPr>
  </w:style>
  <w:style w:type="character" w:customStyle="1" w:styleId="WW8Num8z2">
    <w:name w:val="WW8Num8z2"/>
    <w:rsid w:val="00602D49"/>
    <w:rPr>
      <w:rFonts w:ascii="Wingdings" w:hAnsi="Wingdings"/>
    </w:rPr>
  </w:style>
  <w:style w:type="character" w:customStyle="1" w:styleId="12">
    <w:name w:val="Основной шрифт абзаца1"/>
    <w:rsid w:val="00602D49"/>
  </w:style>
  <w:style w:type="character" w:customStyle="1" w:styleId="af2">
    <w:name w:val="Символ нумерации"/>
    <w:rsid w:val="00602D49"/>
  </w:style>
  <w:style w:type="character" w:customStyle="1" w:styleId="af3">
    <w:name w:val="Маркеры списка"/>
    <w:rsid w:val="00602D49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602D4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3"/>
    <w:rsid w:val="00602D49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3">
    <w:name w:val="Название1"/>
    <w:basedOn w:val="a1"/>
    <w:rsid w:val="00602D4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602D49"/>
    <w:pPr>
      <w:suppressLineNumbers/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1"/>
    <w:rsid w:val="00602D49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5">
    <w:name w:val="Body Text Indent"/>
    <w:basedOn w:val="a1"/>
    <w:rsid w:val="00602D49"/>
    <w:pPr>
      <w:suppressAutoHyphens/>
      <w:spacing w:after="120"/>
      <w:ind w:left="283"/>
    </w:pPr>
    <w:rPr>
      <w:lang w:eastAsia="ar-SA"/>
    </w:rPr>
  </w:style>
  <w:style w:type="paragraph" w:customStyle="1" w:styleId="af6">
    <w:name w:val="Содержимое таблицы"/>
    <w:basedOn w:val="a1"/>
    <w:rsid w:val="00602D49"/>
    <w:pPr>
      <w:suppressLineNumbers/>
      <w:suppressAutoHyphens/>
    </w:pPr>
    <w:rPr>
      <w:lang w:eastAsia="ar-SA"/>
    </w:rPr>
  </w:style>
  <w:style w:type="paragraph" w:styleId="af7">
    <w:name w:val="Normal (Web)"/>
    <w:basedOn w:val="a1"/>
    <w:uiPriority w:val="99"/>
    <w:rsid w:val="00602D49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8">
    <w:name w:val="Subtitle"/>
    <w:basedOn w:val="a1"/>
    <w:next w:val="a3"/>
    <w:qFormat/>
    <w:rsid w:val="00602D49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paragraph" w:customStyle="1" w:styleId="23">
    <w:name w:val="Основной текст 23"/>
    <w:basedOn w:val="a1"/>
    <w:rsid w:val="00602D49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1"/>
    <w:rsid w:val="00602D4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нум список 1"/>
    <w:basedOn w:val="11"/>
    <w:rsid w:val="00602D49"/>
  </w:style>
  <w:style w:type="paragraph" w:customStyle="1" w:styleId="af9">
    <w:name w:val="основной текст документа"/>
    <w:basedOn w:val="a1"/>
    <w:link w:val="afa"/>
    <w:rsid w:val="00602D49"/>
    <w:pPr>
      <w:spacing w:before="120" w:after="120"/>
      <w:jc w:val="both"/>
    </w:pPr>
    <w:rPr>
      <w:szCs w:val="20"/>
      <w:lang w:eastAsia="ar-SA"/>
    </w:rPr>
  </w:style>
  <w:style w:type="paragraph" w:customStyle="1" w:styleId="afb">
    <w:name w:val="Заголовок таблицы"/>
    <w:basedOn w:val="af6"/>
    <w:rsid w:val="00602D49"/>
    <w:pPr>
      <w:jc w:val="center"/>
    </w:pPr>
    <w:rPr>
      <w:b/>
      <w:bCs/>
    </w:rPr>
  </w:style>
  <w:style w:type="paragraph" w:customStyle="1" w:styleId="afc">
    <w:name w:val=" Знак Знак Знак Знак Знак Знак Знак"/>
    <w:basedOn w:val="a1"/>
    <w:rsid w:val="00602D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основной текст документа Знак"/>
    <w:link w:val="af9"/>
    <w:rsid w:val="00602D49"/>
    <w:rPr>
      <w:sz w:val="24"/>
      <w:lang w:val="ru-RU" w:eastAsia="ar-SA" w:bidi="ar-SA"/>
    </w:rPr>
  </w:style>
  <w:style w:type="character" w:customStyle="1" w:styleId="afd">
    <w:name w:val="Цветовое выделение"/>
    <w:uiPriority w:val="99"/>
    <w:rsid w:val="00602D49"/>
    <w:rPr>
      <w:b/>
      <w:bCs/>
      <w:color w:val="000080"/>
      <w:sz w:val="20"/>
      <w:szCs w:val="20"/>
    </w:rPr>
  </w:style>
  <w:style w:type="paragraph" w:styleId="afe">
    <w:name w:val="footer"/>
    <w:basedOn w:val="a1"/>
    <w:link w:val="aff"/>
    <w:uiPriority w:val="99"/>
    <w:rsid w:val="00602D49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f0">
    <w:name w:val="Таблицы (моноширинный)"/>
    <w:basedOn w:val="a1"/>
    <w:next w:val="a1"/>
    <w:uiPriority w:val="99"/>
    <w:rsid w:val="00602D4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602D49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a1"/>
    <w:rsid w:val="00602D49"/>
    <w:pPr>
      <w:suppressAutoHyphens/>
      <w:jc w:val="both"/>
    </w:pPr>
    <w:rPr>
      <w:lang w:eastAsia="ar-SA"/>
    </w:rPr>
  </w:style>
  <w:style w:type="character" w:styleId="aff1">
    <w:name w:val="Emphasis"/>
    <w:qFormat/>
    <w:rsid w:val="00602D49"/>
    <w:rPr>
      <w:i/>
      <w:iCs/>
    </w:rPr>
  </w:style>
  <w:style w:type="character" w:styleId="aff2">
    <w:name w:val="FollowedHyperlink"/>
    <w:rsid w:val="00602D49"/>
    <w:rPr>
      <w:color w:val="800080"/>
      <w:u w:val="single"/>
    </w:rPr>
  </w:style>
  <w:style w:type="paragraph" w:styleId="aff3">
    <w:name w:val="caption"/>
    <w:basedOn w:val="a1"/>
    <w:next w:val="a1"/>
    <w:qFormat/>
    <w:rsid w:val="000430BD"/>
    <w:pPr>
      <w:jc w:val="center"/>
    </w:pPr>
    <w:rPr>
      <w:sz w:val="28"/>
    </w:rPr>
  </w:style>
  <w:style w:type="paragraph" w:styleId="24">
    <w:name w:val="List 2"/>
    <w:basedOn w:val="a1"/>
    <w:rsid w:val="008030FB"/>
    <w:pPr>
      <w:ind w:left="566" w:hanging="283"/>
      <w:contextualSpacing/>
    </w:pPr>
  </w:style>
  <w:style w:type="paragraph" w:styleId="25">
    <w:name w:val="List Continue 2"/>
    <w:basedOn w:val="a1"/>
    <w:rsid w:val="008030FB"/>
    <w:pPr>
      <w:spacing w:after="120"/>
      <w:ind w:left="566"/>
      <w:contextualSpacing/>
    </w:pPr>
  </w:style>
  <w:style w:type="paragraph" w:styleId="aff4">
    <w:name w:val="List Paragraph"/>
    <w:basedOn w:val="a1"/>
    <w:uiPriority w:val="34"/>
    <w:qFormat/>
    <w:rsid w:val="00AE1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1"/>
    <w:uiPriority w:val="99"/>
    <w:rsid w:val="00123B0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uiPriority w:val="99"/>
    <w:rsid w:val="00123B0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1"/>
    <w:uiPriority w:val="99"/>
    <w:rsid w:val="00123B0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rsid w:val="00123B04"/>
    <w:pPr>
      <w:widowControl w:val="0"/>
      <w:autoSpaceDE w:val="0"/>
      <w:autoSpaceDN w:val="0"/>
      <w:adjustRightInd w:val="0"/>
      <w:spacing w:line="317" w:lineRule="exact"/>
      <w:ind w:hanging="586"/>
    </w:pPr>
  </w:style>
  <w:style w:type="paragraph" w:customStyle="1" w:styleId="Style5">
    <w:name w:val="Style5"/>
    <w:basedOn w:val="a1"/>
    <w:uiPriority w:val="99"/>
    <w:rsid w:val="00123B04"/>
    <w:pPr>
      <w:widowControl w:val="0"/>
      <w:autoSpaceDE w:val="0"/>
      <w:autoSpaceDN w:val="0"/>
      <w:adjustRightInd w:val="0"/>
      <w:spacing w:line="312" w:lineRule="exact"/>
      <w:ind w:firstLine="725"/>
      <w:jc w:val="both"/>
    </w:pPr>
  </w:style>
  <w:style w:type="paragraph" w:customStyle="1" w:styleId="Style6">
    <w:name w:val="Style6"/>
    <w:basedOn w:val="a1"/>
    <w:rsid w:val="00123B04"/>
    <w:pPr>
      <w:widowControl w:val="0"/>
      <w:autoSpaceDE w:val="0"/>
      <w:autoSpaceDN w:val="0"/>
      <w:adjustRightInd w:val="0"/>
      <w:spacing w:line="312" w:lineRule="exact"/>
      <w:ind w:firstLine="773"/>
      <w:jc w:val="both"/>
    </w:pPr>
  </w:style>
  <w:style w:type="paragraph" w:customStyle="1" w:styleId="Style7">
    <w:name w:val="Style7"/>
    <w:basedOn w:val="a1"/>
    <w:rsid w:val="00123B0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uiPriority w:val="99"/>
    <w:rsid w:val="00123B0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1">
    <w:name w:val="Font Style11"/>
    <w:uiPriority w:val="99"/>
    <w:rsid w:val="00123B04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uiPriority w:val="99"/>
    <w:rsid w:val="00123B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23B0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23B0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FE05DF"/>
    <w:rPr>
      <w:sz w:val="28"/>
    </w:rPr>
  </w:style>
  <w:style w:type="character" w:customStyle="1" w:styleId="af">
    <w:name w:val="Верхний колонтитул Знак"/>
    <w:link w:val="ae"/>
    <w:uiPriority w:val="99"/>
    <w:rsid w:val="00FE05DF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FE05DF"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link w:val="afe"/>
    <w:uiPriority w:val="99"/>
    <w:rsid w:val="00FE05DF"/>
    <w:rPr>
      <w:sz w:val="24"/>
      <w:szCs w:val="24"/>
      <w:lang w:eastAsia="ar-SA"/>
    </w:rPr>
  </w:style>
  <w:style w:type="paragraph" w:customStyle="1" w:styleId="16">
    <w:name w:val="заголовок 1"/>
    <w:basedOn w:val="a1"/>
    <w:next w:val="a1"/>
    <w:rsid w:val="00B91E43"/>
    <w:pPr>
      <w:keepNext/>
      <w:autoSpaceDE w:val="0"/>
      <w:autoSpaceDN w:val="0"/>
    </w:pPr>
    <w:rPr>
      <w:sz w:val="28"/>
      <w:szCs w:val="28"/>
    </w:rPr>
  </w:style>
  <w:style w:type="paragraph" w:customStyle="1" w:styleId="26">
    <w:name w:val="заголовок 2"/>
    <w:basedOn w:val="a1"/>
    <w:next w:val="a1"/>
    <w:rsid w:val="00B91E4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FontStyle15">
    <w:name w:val="Font Style15"/>
    <w:rsid w:val="00AE4A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E4A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sid w:val="00AE4AF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1"/>
    <w:rsid w:val="00DC74A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DC74AE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B173A"/>
    <w:rPr>
      <w:rFonts w:ascii="Arial" w:hAnsi="Arial" w:cs="Arial"/>
      <w:b/>
      <w:bCs/>
      <w:color w:val="000080"/>
      <w:lang w:eastAsia="ar-SA"/>
    </w:rPr>
  </w:style>
  <w:style w:type="paragraph" w:styleId="aff5">
    <w:name w:val="footnote text"/>
    <w:basedOn w:val="a1"/>
    <w:link w:val="aff6"/>
    <w:rsid w:val="009E2F47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basedOn w:val="a4"/>
    <w:link w:val="aff5"/>
    <w:rsid w:val="009E2F47"/>
  </w:style>
  <w:style w:type="character" w:styleId="aff7">
    <w:name w:val="footnote reference"/>
    <w:rsid w:val="009E2F47"/>
    <w:rPr>
      <w:vertAlign w:val="superscript"/>
    </w:rPr>
  </w:style>
  <w:style w:type="character" w:customStyle="1" w:styleId="aff8">
    <w:name w:val="Гипертекстовая ссылка"/>
    <w:uiPriority w:val="99"/>
    <w:rsid w:val="00581B81"/>
    <w:rPr>
      <w:b/>
      <w:bCs/>
      <w:color w:val="008000"/>
      <w:sz w:val="20"/>
      <w:szCs w:val="20"/>
    </w:rPr>
  </w:style>
  <w:style w:type="paragraph" w:styleId="30">
    <w:name w:val="Body Text 3"/>
    <w:basedOn w:val="a1"/>
    <w:link w:val="31"/>
    <w:rsid w:val="000B78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B784D"/>
    <w:rPr>
      <w:sz w:val="16"/>
      <w:szCs w:val="16"/>
    </w:rPr>
  </w:style>
  <w:style w:type="paragraph" w:customStyle="1" w:styleId="aff9">
    <w:name w:val="Комментарий"/>
    <w:basedOn w:val="a1"/>
    <w:next w:val="a1"/>
    <w:uiPriority w:val="99"/>
    <w:rsid w:val="00247C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7D2A5D02F63CECDA2EA684E9E39B49295C8B31D7377635AAF5FFEC5DA8C3C3BF4BCC1D8180ABCA876EB707t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orn@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tskoe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71D298-C740-4346-BF1B-36F355CF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10356</Words>
  <Characters>59030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69248</CharactersWithSpaces>
  <SharedDoc>false</SharedDoc>
  <HLinks>
    <vt:vector size="36" baseType="variant">
      <vt:variant>
        <vt:i4>6225927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consultantplus://offline/ref=A47D2A5D02F63CECDA2EA684E9E39B49295C8B31D7377635AAF5FFEC5DA8C3C3BF4BCC1D8180ABCA876EB707t4I</vt:lpwstr>
      </vt:variant>
      <vt:variant>
        <vt:lpwstr/>
      </vt:variant>
      <vt:variant>
        <vt:i4>3014675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sub_26022</vt:lpwstr>
      </vt:variant>
      <vt:variant>
        <vt:i4>3014675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sub_26026</vt:lpwstr>
      </vt:variant>
      <vt:variant>
        <vt:i4>3014675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sub_26024</vt:lpwstr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mailto:uorn@krasnodar.ru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Сидорова</dc:creator>
  <cp:keywords/>
  <dc:description/>
  <cp:lastModifiedBy>1</cp:lastModifiedBy>
  <cp:revision>2</cp:revision>
  <cp:lastPrinted>2013-08-09T06:29:00Z</cp:lastPrinted>
  <dcterms:created xsi:type="dcterms:W3CDTF">2013-08-14T12:46:00Z</dcterms:created>
  <dcterms:modified xsi:type="dcterms:W3CDTF">2013-08-14T12:46:00Z</dcterms:modified>
</cp:coreProperties>
</file>